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DF0955" w:rsidRDefault="00DF0955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F600ED" w:rsidRDefault="00F600ED" w:rsidP="00EC6EC0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DF0955" w:rsidRPr="00FF11A0" w:rsidRDefault="00DF0955" w:rsidP="00DF095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DF0955" w:rsidRPr="00FF11A0" w:rsidRDefault="00DF0955" w:rsidP="00DF095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DF0955" w:rsidRPr="00FF11A0" w:rsidRDefault="00DF0955" w:rsidP="00DF0955">
      <w:pPr>
        <w:rPr>
          <w:rFonts w:ascii="Garamond" w:hAnsi="Garamond" w:cs="Arial"/>
          <w:szCs w:val="24"/>
        </w:rPr>
      </w:pPr>
    </w:p>
    <w:p w:rsidR="00DF0955" w:rsidRPr="00FF11A0" w:rsidRDefault="00DF0955" w:rsidP="00DF0955">
      <w:pPr>
        <w:rPr>
          <w:rFonts w:ascii="Garamond" w:hAnsi="Garamond" w:cs="Arial"/>
          <w:szCs w:val="24"/>
        </w:rPr>
      </w:pPr>
    </w:p>
    <w:p w:rsidR="00DF0955" w:rsidRDefault="00DF0955" w:rsidP="00DF095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DF0955" w:rsidRPr="00FF11A0" w:rsidRDefault="00DF0955" w:rsidP="00DF095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DF0955" w:rsidRPr="00FF11A0" w:rsidRDefault="00DF0955" w:rsidP="00DF09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DF0955" w:rsidRPr="00FF11A0" w:rsidRDefault="00DF0955" w:rsidP="00DF095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DF0955" w:rsidRPr="00FF11A0" w:rsidRDefault="00DF0955" w:rsidP="00DF095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DF0955" w:rsidRPr="00FF11A0" w:rsidRDefault="00DF0955" w:rsidP="00DF0955">
      <w:pPr>
        <w:rPr>
          <w:rFonts w:ascii="Garamond" w:hAnsi="Garamond" w:cs="Arial"/>
          <w:szCs w:val="24"/>
        </w:rPr>
      </w:pPr>
    </w:p>
    <w:p w:rsidR="00DF0955" w:rsidRPr="00FF11A0" w:rsidRDefault="00DF0955" w:rsidP="00DF095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176E24">
        <w:rPr>
          <w:rFonts w:ascii="Garamond" w:hAnsi="Garamond"/>
        </w:rPr>
        <w:t>1446/30.9.2021</w:t>
      </w:r>
      <w:r>
        <w:rPr>
          <w:rFonts w:ascii="Garamond" w:hAnsi="Garamond"/>
        </w:rPr>
        <w:t xml:space="preserve"> </w:t>
      </w:r>
    </w:p>
    <w:p w:rsidR="00DF0955" w:rsidRDefault="00DF0955" w:rsidP="00DF0955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CHIEDE</w:t>
      </w:r>
    </w:p>
    <w:p w:rsidR="00B57102" w:rsidRPr="00B57102" w:rsidRDefault="00DF0955" w:rsidP="00B57102">
      <w:pPr>
        <w:autoSpaceDE w:val="0"/>
        <w:autoSpaceDN w:val="0"/>
        <w:adjustRightInd w:val="0"/>
        <w:rPr>
          <w:rFonts w:ascii="Garamond" w:hAnsi="Garamond"/>
          <w:bCs/>
          <w:sz w:val="22"/>
          <w:szCs w:val="22"/>
        </w:rPr>
      </w:pPr>
      <w:r w:rsidRPr="003C48DC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="00B57102" w:rsidRPr="00B57102">
        <w:rPr>
          <w:rFonts w:ascii="Garamond" w:hAnsi="Garamond"/>
          <w:b/>
          <w:bCs/>
          <w:sz w:val="22"/>
          <w:szCs w:val="22"/>
        </w:rPr>
        <w:t xml:space="preserve"> di n. 1 BORSA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STUDIO finalizzata all’attuazione dello studio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osservazionale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retrospettivo-prospettico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>, KNOWPAIN, acronimo per “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Identification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of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Key gene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polymorphisms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and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epigenetic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alterations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for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development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of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new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pharmacological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approaches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in the treatment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of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oxaliplatin-related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neurotoxicity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in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patients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with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colorectal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57102" w:rsidRPr="00B57102">
        <w:rPr>
          <w:rFonts w:ascii="Garamond" w:hAnsi="Garamond"/>
          <w:b/>
          <w:bCs/>
          <w:sz w:val="22"/>
          <w:szCs w:val="22"/>
        </w:rPr>
        <w:t>cancer</w:t>
      </w:r>
      <w:proofErr w:type="spellEnd"/>
      <w:r w:rsidR="00B57102" w:rsidRPr="00B57102">
        <w:rPr>
          <w:rFonts w:ascii="Garamond" w:hAnsi="Garamond"/>
          <w:b/>
          <w:bCs/>
          <w:sz w:val="22"/>
          <w:szCs w:val="22"/>
        </w:rPr>
        <w:t xml:space="preserve"> ” </w:t>
      </w:r>
      <w:r w:rsidR="00B57102" w:rsidRPr="00B57102">
        <w:rPr>
          <w:rFonts w:ascii="Garamond" w:hAnsi="Garamond"/>
          <w:bCs/>
          <w:sz w:val="22"/>
          <w:szCs w:val="22"/>
        </w:rPr>
        <w:t>della durata di mesi 21.</w:t>
      </w:r>
    </w:p>
    <w:p w:rsidR="00B57102" w:rsidRDefault="00B57102" w:rsidP="00DF0955">
      <w:pPr>
        <w:spacing w:line="240" w:lineRule="exact"/>
        <w:ind w:right="96"/>
        <w:rPr>
          <w:rFonts w:ascii="Garamond" w:hAnsi="Garamond"/>
        </w:rPr>
      </w:pPr>
    </w:p>
    <w:p w:rsidR="00DF0955" w:rsidRPr="00FF11A0" w:rsidRDefault="00DF0955" w:rsidP="00DF095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</w:t>
      </w:r>
      <w:r w:rsidR="000A15B3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DF0955" w:rsidRPr="00FF11A0" w:rsidRDefault="00DF0955" w:rsidP="00DF095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DF0955" w:rsidRPr="00FF11A0" w:rsidRDefault="00DF0955" w:rsidP="00DF0955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DF0955" w:rsidRPr="00FF11A0" w:rsidRDefault="00DF0955" w:rsidP="00DF0955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DF0955" w:rsidRPr="005D6B4B" w:rsidRDefault="00DF0955" w:rsidP="00DF0955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DF0955" w:rsidRPr="005D6B4B" w:rsidRDefault="00DF0955" w:rsidP="00DF095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DF0955" w:rsidRDefault="00DF0955" w:rsidP="00DF095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DF0955" w:rsidRPr="00C538A4" w:rsidRDefault="00DF0955" w:rsidP="00DF0955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DF0955" w:rsidRDefault="00DF0955" w:rsidP="00DF095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DF0955" w:rsidRDefault="00DF0955" w:rsidP="00DF095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DF0955" w:rsidRPr="0096451B" w:rsidRDefault="00DF0955" w:rsidP="00DF0955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DF0955" w:rsidRPr="005D6B4B" w:rsidRDefault="00DF0955" w:rsidP="00DF095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B57102" w:rsidRPr="00B57102" w:rsidRDefault="00B57102" w:rsidP="00B57102">
      <w:pPr>
        <w:pStyle w:val="Paragrafoelenco"/>
        <w:widowControl w:val="0"/>
        <w:numPr>
          <w:ilvl w:val="0"/>
          <w:numId w:val="35"/>
        </w:numPr>
        <w:suppressAutoHyphens/>
        <w:rPr>
          <w:rFonts w:ascii="Garamond" w:hAnsi="Garamond" w:cs="Garamond"/>
        </w:rPr>
      </w:pPr>
      <w:r w:rsidRPr="00B57102">
        <w:rPr>
          <w:rFonts w:ascii="Garamond" w:hAnsi="Garamond" w:cs="Arial"/>
        </w:rPr>
        <w:t xml:space="preserve">Di essere in possesso dei seguenti requisiti </w:t>
      </w:r>
      <w:r w:rsidRPr="00B57102">
        <w:rPr>
          <w:rFonts w:ascii="Garamond" w:hAnsi="Garamond" w:cs="Arial"/>
          <w:i/>
        </w:rPr>
        <w:t xml:space="preserve">(come richiesto dal bando e </w:t>
      </w:r>
      <w:r w:rsidR="00BC303F">
        <w:rPr>
          <w:rFonts w:ascii="Garamond" w:hAnsi="Garamond" w:cs="Arial"/>
          <w:i/>
        </w:rPr>
        <w:t xml:space="preserve">da </w:t>
      </w:r>
      <w:r w:rsidRPr="00B57102">
        <w:rPr>
          <w:rFonts w:ascii="Garamond" w:hAnsi="Garamond" w:cs="Arial"/>
          <w:i/>
        </w:rPr>
        <w:t>riporta</w:t>
      </w:r>
      <w:r w:rsidR="00BC303F">
        <w:rPr>
          <w:rFonts w:ascii="Garamond" w:hAnsi="Garamond" w:cs="Arial"/>
          <w:i/>
        </w:rPr>
        <w:t>re</w:t>
      </w:r>
      <w:r w:rsidRPr="00B57102">
        <w:rPr>
          <w:rFonts w:ascii="Garamond" w:hAnsi="Garamond" w:cs="Arial"/>
          <w:i/>
        </w:rPr>
        <w:t xml:space="preserve"> nel curriculum)</w:t>
      </w:r>
      <w:r w:rsidRPr="00B57102">
        <w:rPr>
          <w:rFonts w:ascii="Garamond" w:hAnsi="Garamond" w:cs="Arial"/>
        </w:rPr>
        <w:t>:</w:t>
      </w:r>
    </w:p>
    <w:p w:rsidR="00B57102" w:rsidRPr="00B57102" w:rsidRDefault="00B57102" w:rsidP="00B57102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B57102">
        <w:rPr>
          <w:rFonts w:ascii="Garamond" w:hAnsi="Garamond" w:cs="Garamond"/>
        </w:rPr>
        <w:t xml:space="preserve">▪Conoscenza della metodologia dei trial clinici e dei principi fondamentali della statistica </w:t>
      </w:r>
      <w:proofErr w:type="spellStart"/>
      <w:r w:rsidRPr="00B57102">
        <w:rPr>
          <w:rFonts w:ascii="Garamond" w:hAnsi="Garamond" w:cs="Garamond"/>
        </w:rPr>
        <w:t>biomedica</w:t>
      </w:r>
      <w:proofErr w:type="spellEnd"/>
    </w:p>
    <w:p w:rsidR="00B57102" w:rsidRPr="00B57102" w:rsidRDefault="00B57102" w:rsidP="00B57102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B57102">
        <w:rPr>
          <w:rFonts w:ascii="Garamond" w:hAnsi="Garamond" w:cs="Arial"/>
        </w:rPr>
        <w:t>▪</w:t>
      </w:r>
      <w:r w:rsidRPr="00B57102">
        <w:rPr>
          <w:rFonts w:ascii="Garamond" w:hAnsi="Garamond" w:cs="Garamond"/>
        </w:rPr>
        <w:t>Esperienza come data manager (o figure assimilabili) in trial clinici;</w:t>
      </w:r>
    </w:p>
    <w:p w:rsidR="00B57102" w:rsidRPr="00B57102" w:rsidRDefault="00B57102" w:rsidP="00B57102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B57102">
        <w:rPr>
          <w:rFonts w:ascii="Garamond" w:hAnsi="Garamond" w:cs="Arial"/>
        </w:rPr>
        <w:t>▪</w:t>
      </w:r>
      <w:r w:rsidRPr="00B57102">
        <w:rPr>
          <w:rFonts w:ascii="Garamond" w:hAnsi="Garamond" w:cs="Garamond"/>
        </w:rPr>
        <w:t>Partecipazione a corsi/aggiornamenti sugli aspetti regolatori dei trial clinici (GCP), con particolare riguardo alla regolamentazione degli eventi avversi e delle procedure di segnalazione;</w:t>
      </w:r>
    </w:p>
    <w:p w:rsidR="00B57102" w:rsidRPr="00B57102" w:rsidRDefault="00B57102" w:rsidP="00B57102">
      <w:pPr>
        <w:pStyle w:val="Paragrafoelenco"/>
        <w:widowControl w:val="0"/>
        <w:suppressAutoHyphens/>
        <w:ind w:left="643" w:firstLine="0"/>
        <w:rPr>
          <w:rFonts w:ascii="Garamond" w:hAnsi="Garamond" w:cs="Garamond"/>
        </w:rPr>
      </w:pPr>
      <w:r w:rsidRPr="00B57102">
        <w:rPr>
          <w:rFonts w:ascii="Garamond" w:hAnsi="Garamond" w:cs="Arial"/>
        </w:rPr>
        <w:t>▪</w:t>
      </w:r>
      <w:r w:rsidRPr="00B57102">
        <w:rPr>
          <w:rFonts w:ascii="Garamond" w:hAnsi="Garamond" w:cs="Garamond"/>
        </w:rPr>
        <w:t>Buona conoscenza dei sistemi informatici;</w:t>
      </w:r>
    </w:p>
    <w:p w:rsidR="00B57102" w:rsidRDefault="00B57102" w:rsidP="00B57102">
      <w:pPr>
        <w:pStyle w:val="Paragrafoelenco"/>
        <w:widowControl w:val="0"/>
        <w:suppressAutoHyphens/>
        <w:ind w:left="643" w:firstLine="0"/>
      </w:pPr>
      <w:r w:rsidRPr="00B57102">
        <w:rPr>
          <w:rFonts w:ascii="Garamond" w:hAnsi="Garamond" w:cs="Arial"/>
        </w:rPr>
        <w:lastRenderedPageBreak/>
        <w:t>▪</w:t>
      </w:r>
      <w:r w:rsidRPr="00B57102">
        <w:rPr>
          <w:rFonts w:ascii="Garamond" w:hAnsi="Garamond" w:cs="Garamond"/>
        </w:rPr>
        <w:t>Buona qualità relazione con attitudine al lavoro di gruppo;</w:t>
      </w:r>
    </w:p>
    <w:p w:rsidR="00B57102" w:rsidRDefault="00B57102" w:rsidP="00B57102">
      <w:pPr>
        <w:pStyle w:val="Paragrafoelenco"/>
        <w:ind w:left="643" w:firstLine="0"/>
        <w:rPr>
          <w:rFonts w:ascii="Garamond" w:hAnsi="Garamond" w:cs="Arial"/>
        </w:rPr>
      </w:pPr>
    </w:p>
    <w:p w:rsidR="00DF0955" w:rsidRDefault="00DF0955" w:rsidP="00DF0955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DF0955" w:rsidRPr="005D6B4B" w:rsidRDefault="00DF0955" w:rsidP="00DF0955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DF0955" w:rsidRDefault="00DF0955" w:rsidP="00DF0955">
      <w:pPr>
        <w:pStyle w:val="Paragrafoelenco"/>
        <w:spacing w:line="360" w:lineRule="auto"/>
        <w:ind w:right="96" w:firstLine="0"/>
      </w:pPr>
    </w:p>
    <w:p w:rsidR="00DF0955" w:rsidRDefault="00DF0955" w:rsidP="00DF0955">
      <w:pPr>
        <w:pStyle w:val="Paragrafoelenco"/>
        <w:numPr>
          <w:ilvl w:val="0"/>
          <w:numId w:val="35"/>
        </w:numPr>
        <w:spacing w:line="360" w:lineRule="auto"/>
        <w:ind w:right="96" w:firstLine="0"/>
        <w:rPr>
          <w:rFonts w:ascii="Garamond" w:hAnsi="Garamond"/>
          <w:szCs w:val="24"/>
        </w:rPr>
      </w:pPr>
      <w:r w:rsidRPr="00E51AEC">
        <w:rPr>
          <w:rFonts w:ascii="Garamond" w:hAnsi="Garamond"/>
          <w:szCs w:val="24"/>
        </w:rPr>
        <w:t>di aver conseguito la Laurea</w:t>
      </w:r>
      <w:r w:rsidRPr="00E51AEC">
        <w:rPr>
          <w:rFonts w:ascii="Garamond" w:hAnsi="Garamond"/>
          <w:szCs w:val="24"/>
        </w:rPr>
        <w:tab/>
      </w:r>
      <w:r w:rsidR="00A40C22">
        <w:rPr>
          <w:rFonts w:ascii="Garamond" w:hAnsi="Garamond"/>
          <w:szCs w:val="24"/>
        </w:rPr>
        <w:t xml:space="preserve">           </w:t>
      </w:r>
      <w:r w:rsidRPr="00E51AEC">
        <w:rPr>
          <w:rFonts w:ascii="Garamond" w:hAnsi="Garamond"/>
          <w:szCs w:val="24"/>
        </w:rPr>
        <w:t xml:space="preserve">□ magistrale         □ triennale  </w:t>
      </w:r>
      <w:r>
        <w:rPr>
          <w:rFonts w:ascii="Garamond" w:hAnsi="Garamond"/>
          <w:szCs w:val="24"/>
        </w:rPr>
        <w:t xml:space="preserve"> </w:t>
      </w:r>
    </w:p>
    <w:p w:rsidR="00DF0955" w:rsidRPr="00CA3F18" w:rsidRDefault="00DF0955" w:rsidP="00DF0955">
      <w:pPr>
        <w:pStyle w:val="Paragrafoelenco"/>
        <w:spacing w:line="360" w:lineRule="auto"/>
        <w:ind w:left="643" w:right="96" w:firstLine="0"/>
        <w:rPr>
          <w:rFonts w:ascii="Garamond" w:hAnsi="Garamond"/>
          <w:szCs w:val="24"/>
        </w:rPr>
      </w:pPr>
      <w:r w:rsidRPr="00E51AEC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 ________________________________________________________________________</w:t>
      </w:r>
    </w:p>
    <w:p w:rsidR="00DF0955" w:rsidRDefault="00DF0955" w:rsidP="00DF0955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</w:t>
      </w:r>
    </w:p>
    <w:p w:rsidR="00DF0955" w:rsidRDefault="00DF0955" w:rsidP="00DF0955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DF0955" w:rsidRDefault="00DF0955" w:rsidP="00DF0955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DF0955" w:rsidRDefault="00DF0955" w:rsidP="00DF0955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</w:t>
      </w:r>
    </w:p>
    <w:p w:rsidR="00DF0955" w:rsidRPr="00CA3F18" w:rsidRDefault="00DF0955" w:rsidP="00DF0955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DF0955" w:rsidRPr="00CA3F18" w:rsidRDefault="00DF0955" w:rsidP="00DF0955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DF0955" w:rsidRDefault="00DF0955" w:rsidP="00DF095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DF0955" w:rsidRPr="00CA3F18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DF0955" w:rsidRDefault="00DF0955" w:rsidP="00DF0955">
      <w:pPr>
        <w:spacing w:line="240" w:lineRule="exact"/>
        <w:ind w:right="96"/>
        <w:rPr>
          <w:rFonts w:ascii="Garamond" w:hAnsi="Garamond"/>
          <w:szCs w:val="24"/>
        </w:rPr>
      </w:pPr>
    </w:p>
    <w:p w:rsidR="00DF0955" w:rsidRPr="00CA3F18" w:rsidRDefault="00DF0955" w:rsidP="00DF095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DF0955" w:rsidRPr="00CA3F18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Pr="00CA3F18" w:rsidRDefault="00DF0955" w:rsidP="00DF0955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DF0955" w:rsidRDefault="00DF0955" w:rsidP="00DF095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</w:t>
      </w:r>
      <w:r w:rsidRPr="00CA3F18">
        <w:rPr>
          <w:rFonts w:ascii="Garamond" w:hAnsi="Garamond" w:cs="Arial"/>
          <w:i/>
          <w:szCs w:val="24"/>
        </w:rPr>
        <w:lastRenderedPageBreak/>
        <w:t xml:space="preserve">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DF0955" w:rsidRPr="00CA3F18" w:rsidRDefault="00DF0955" w:rsidP="00DF0955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proofErr w:type="spellStart"/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>essere</w:t>
      </w:r>
      <w:proofErr w:type="spellEnd"/>
      <w:r>
        <w:rPr>
          <w:rFonts w:ascii="Garamond" w:hAnsi="Garamond"/>
          <w:szCs w:val="24"/>
        </w:rPr>
        <w:t xml:space="preserve">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DF0955" w:rsidRDefault="00DF0955" w:rsidP="00DF095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proofErr w:type="spellStart"/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>il</w:t>
      </w:r>
      <w:proofErr w:type="spellEnd"/>
      <w:r>
        <w:rPr>
          <w:rFonts w:ascii="Garamond" w:hAnsi="Garamond" w:cs="Arial"/>
          <w:i/>
          <w:szCs w:val="24"/>
        </w:rPr>
        <w:t xml:space="preserve">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DF0955" w:rsidRDefault="00DF0955" w:rsidP="00DF0955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DF0955" w:rsidRPr="00CA3F18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Default="00DF0955" w:rsidP="00DF09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Pr="00CA3F18" w:rsidRDefault="00DF0955" w:rsidP="00DF09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DF0955" w:rsidRPr="00CA3F18" w:rsidRDefault="00DF0955" w:rsidP="00DF095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Pr="00CA3F18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DF0955" w:rsidRPr="00CA3F18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F0955" w:rsidRPr="00CA3F18" w:rsidRDefault="00DF0955" w:rsidP="00DF095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A40C22" w:rsidRDefault="00A40C22" w:rsidP="00A40C22">
      <w:pPr>
        <w:pStyle w:val="NormaleWeb"/>
        <w:spacing w:before="0" w:beforeAutospacing="0" w:after="0" w:line="240" w:lineRule="atLeast"/>
        <w:rPr>
          <w:rFonts w:ascii="Garamond" w:hAnsi="Garamond"/>
        </w:rPr>
      </w:pPr>
    </w:p>
    <w:p w:rsidR="00DF0955" w:rsidRPr="00964081" w:rsidRDefault="00DF0955" w:rsidP="00A40C22">
      <w:pPr>
        <w:pStyle w:val="NormaleWeb"/>
        <w:spacing w:before="0" w:beforeAutospacing="0" w:after="0" w:line="240" w:lineRule="atLeast"/>
      </w:pPr>
      <w:r w:rsidRPr="00CA3F18">
        <w:rPr>
          <w:rFonts w:ascii="Garamond" w:hAnsi="Garamond"/>
        </w:rPr>
        <w:t>Data ____________________</w:t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</w:r>
      <w:r w:rsidRPr="00CA3F18">
        <w:rPr>
          <w:rFonts w:ascii="Garamond" w:hAnsi="Garamond"/>
        </w:rPr>
        <w:tab/>
        <w:t>Firma ____</w:t>
      </w:r>
      <w:r w:rsidR="00A40C22">
        <w:rPr>
          <w:rFonts w:ascii="Garamond" w:hAnsi="Garamond"/>
        </w:rPr>
        <w:t>____________________</w:t>
      </w:r>
      <w:r w:rsidRPr="00CA3F18">
        <w:rPr>
          <w:rFonts w:ascii="Garamond" w:hAnsi="Garamond"/>
        </w:rPr>
        <w:t>______</w:t>
      </w:r>
    </w:p>
    <w:sectPr w:rsidR="00DF0955" w:rsidRPr="00964081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FF" w:rsidRDefault="00F077FF">
      <w:r>
        <w:separator/>
      </w:r>
    </w:p>
  </w:endnote>
  <w:endnote w:type="continuationSeparator" w:id="1">
    <w:p w:rsidR="00F077FF" w:rsidRDefault="00F0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FF" w:rsidRDefault="00F077FF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600ED">
      <w:rPr>
        <w:noProof/>
      </w:rPr>
      <w:t>3</w:t>
    </w:r>
    <w:r>
      <w:rPr>
        <w:noProof/>
      </w:rPr>
      <w:fldChar w:fldCharType="end"/>
    </w:r>
  </w:p>
  <w:p w:rsidR="00F077FF" w:rsidRDefault="00F077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FF" w:rsidRDefault="00F077FF">
      <w:r>
        <w:separator/>
      </w:r>
    </w:p>
  </w:footnote>
  <w:footnote w:type="continuationSeparator" w:id="1">
    <w:p w:rsidR="00F077FF" w:rsidRDefault="00F0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FF" w:rsidRDefault="00F077FF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77FF" w:rsidRDefault="00F077FF">
    <w:pPr>
      <w:pStyle w:val="Intestazione"/>
      <w:rPr>
        <w:sz w:val="16"/>
        <w:szCs w:val="16"/>
      </w:rPr>
    </w:pPr>
  </w:p>
  <w:p w:rsidR="00F077FF" w:rsidRDefault="00F077FF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FF" w:rsidRDefault="00F077FF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9" type="#_x0000_t75" style="width:10.4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5B3"/>
    <w:rsid w:val="000A16B8"/>
    <w:rsid w:val="000A427C"/>
    <w:rsid w:val="000A6E6D"/>
    <w:rsid w:val="000B097F"/>
    <w:rsid w:val="000B1CE4"/>
    <w:rsid w:val="000B1D17"/>
    <w:rsid w:val="000B20A6"/>
    <w:rsid w:val="000B3E3B"/>
    <w:rsid w:val="000B5B93"/>
    <w:rsid w:val="000C13E9"/>
    <w:rsid w:val="000C18BF"/>
    <w:rsid w:val="000C1BA2"/>
    <w:rsid w:val="000D10D4"/>
    <w:rsid w:val="000D1250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76E24"/>
    <w:rsid w:val="00181F0F"/>
    <w:rsid w:val="00183551"/>
    <w:rsid w:val="001836AE"/>
    <w:rsid w:val="00183CB3"/>
    <w:rsid w:val="0018450D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868"/>
    <w:rsid w:val="00201E0B"/>
    <w:rsid w:val="00202EF1"/>
    <w:rsid w:val="002057E5"/>
    <w:rsid w:val="00206FDB"/>
    <w:rsid w:val="00210327"/>
    <w:rsid w:val="00212996"/>
    <w:rsid w:val="00213FB8"/>
    <w:rsid w:val="0021727D"/>
    <w:rsid w:val="00217A9E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0588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46EC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0EF6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0750D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153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D3257"/>
    <w:rsid w:val="004E20CC"/>
    <w:rsid w:val="004E520F"/>
    <w:rsid w:val="004E5EA5"/>
    <w:rsid w:val="004E6E20"/>
    <w:rsid w:val="004F27D0"/>
    <w:rsid w:val="004F28AD"/>
    <w:rsid w:val="004F2A71"/>
    <w:rsid w:val="004F3236"/>
    <w:rsid w:val="004F3526"/>
    <w:rsid w:val="004F568E"/>
    <w:rsid w:val="004F6063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148E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5496E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3D9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E0576"/>
    <w:rsid w:val="006E25E0"/>
    <w:rsid w:val="006E3BA8"/>
    <w:rsid w:val="006E4DC8"/>
    <w:rsid w:val="006F085E"/>
    <w:rsid w:val="006F2313"/>
    <w:rsid w:val="006F70CB"/>
    <w:rsid w:val="00701DB1"/>
    <w:rsid w:val="00702E95"/>
    <w:rsid w:val="007036BA"/>
    <w:rsid w:val="00704C81"/>
    <w:rsid w:val="007101E2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0993"/>
    <w:rsid w:val="007A25A3"/>
    <w:rsid w:val="007A54EE"/>
    <w:rsid w:val="007B02CC"/>
    <w:rsid w:val="007B0C56"/>
    <w:rsid w:val="007B0F67"/>
    <w:rsid w:val="007B1CEB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428A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49B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5914"/>
    <w:rsid w:val="00876E22"/>
    <w:rsid w:val="00880F75"/>
    <w:rsid w:val="008873FB"/>
    <w:rsid w:val="00887D00"/>
    <w:rsid w:val="0089088F"/>
    <w:rsid w:val="0089592C"/>
    <w:rsid w:val="008964C3"/>
    <w:rsid w:val="008A0551"/>
    <w:rsid w:val="008A509C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836"/>
    <w:rsid w:val="00995F0A"/>
    <w:rsid w:val="00996C07"/>
    <w:rsid w:val="009973FB"/>
    <w:rsid w:val="009A0A60"/>
    <w:rsid w:val="009A1EE5"/>
    <w:rsid w:val="009A4C55"/>
    <w:rsid w:val="009A504B"/>
    <w:rsid w:val="009A5FD4"/>
    <w:rsid w:val="009A60FD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4022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311B9"/>
    <w:rsid w:val="00A32E88"/>
    <w:rsid w:val="00A34DED"/>
    <w:rsid w:val="00A360CB"/>
    <w:rsid w:val="00A40C22"/>
    <w:rsid w:val="00A4229A"/>
    <w:rsid w:val="00A43043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D7886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57102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3E54"/>
    <w:rsid w:val="00BB6B00"/>
    <w:rsid w:val="00BB7B2B"/>
    <w:rsid w:val="00BC303F"/>
    <w:rsid w:val="00BC529A"/>
    <w:rsid w:val="00BC7B7C"/>
    <w:rsid w:val="00BD187B"/>
    <w:rsid w:val="00BD5B2C"/>
    <w:rsid w:val="00BE1EAC"/>
    <w:rsid w:val="00BE4EFF"/>
    <w:rsid w:val="00BE68AE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3F1E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808B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C6519"/>
    <w:rsid w:val="00CD140F"/>
    <w:rsid w:val="00CD447F"/>
    <w:rsid w:val="00CD476B"/>
    <w:rsid w:val="00CE018A"/>
    <w:rsid w:val="00CE116C"/>
    <w:rsid w:val="00CE134E"/>
    <w:rsid w:val="00CE1821"/>
    <w:rsid w:val="00CE48D7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57CD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0955"/>
    <w:rsid w:val="00DF1822"/>
    <w:rsid w:val="00DF28B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49A2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3F88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077FF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0ED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D96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A63-7AE6-4458-862C-A34F9AB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661</Words>
  <Characters>6673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2021-09-16T13:36:00Z</cp:lastPrinted>
  <dcterms:created xsi:type="dcterms:W3CDTF">2021-10-05T09:48:00Z</dcterms:created>
  <dcterms:modified xsi:type="dcterms:W3CDTF">2021-10-05T09:48:00Z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