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0" w:rsidRDefault="00376D20" w:rsidP="00D16658">
      <w:pPr>
        <w:ind w:left="3540"/>
        <w:outlineLvl w:val="0"/>
        <w:rPr>
          <w:rFonts w:ascii="Garamond" w:hAnsi="Garamond"/>
          <w:b/>
          <w:bCs/>
        </w:rPr>
      </w:pPr>
    </w:p>
    <w:p w:rsidR="00A10B09" w:rsidRDefault="00A10B09" w:rsidP="007E41BA">
      <w:pPr>
        <w:rPr>
          <w:rFonts w:ascii="Garamond" w:hAnsi="Garamond" w:cs="Arial"/>
          <w:b/>
          <w:szCs w:val="24"/>
        </w:rPr>
      </w:pPr>
    </w:p>
    <w:p w:rsidR="007E41BA" w:rsidRPr="00FF11A0" w:rsidRDefault="007E41BA" w:rsidP="007E41BA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7E41BA" w:rsidRPr="00FF11A0" w:rsidRDefault="007E41BA" w:rsidP="007E41BA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FA5E7B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7E41BA" w:rsidRPr="00FF11A0" w:rsidRDefault="007E41BA" w:rsidP="007E41BA">
      <w:pPr>
        <w:rPr>
          <w:rFonts w:ascii="Garamond" w:hAnsi="Garamond" w:cs="Arial"/>
          <w:szCs w:val="24"/>
        </w:rPr>
      </w:pPr>
    </w:p>
    <w:p w:rsidR="007E41BA" w:rsidRPr="00FF11A0" w:rsidRDefault="007E41BA" w:rsidP="007E41BA">
      <w:pPr>
        <w:rPr>
          <w:rFonts w:ascii="Garamond" w:hAnsi="Garamond" w:cs="Arial"/>
          <w:szCs w:val="24"/>
        </w:rPr>
      </w:pPr>
    </w:p>
    <w:p w:rsidR="007E41BA" w:rsidRDefault="007E41BA" w:rsidP="007E41BA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</w:p>
    <w:p w:rsidR="007E41BA" w:rsidRPr="00FF11A0" w:rsidRDefault="007E41BA" w:rsidP="007E41BA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7E41BA" w:rsidRPr="00FF11A0" w:rsidRDefault="007E41BA" w:rsidP="007E41BA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7E41BA" w:rsidRPr="00FF11A0" w:rsidRDefault="007E41BA" w:rsidP="007E41BA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7E41BA" w:rsidRPr="00FF11A0" w:rsidRDefault="007E41BA" w:rsidP="007E41BA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7E41BA" w:rsidRDefault="007E41BA" w:rsidP="007E41BA">
      <w:pPr>
        <w:rPr>
          <w:rFonts w:ascii="Garamond" w:hAnsi="Garamond" w:cs="Arial"/>
          <w:szCs w:val="24"/>
        </w:rPr>
      </w:pPr>
    </w:p>
    <w:p w:rsidR="00313BDD" w:rsidRDefault="00313BDD" w:rsidP="007E41BA">
      <w:pPr>
        <w:rPr>
          <w:rFonts w:ascii="Garamond" w:hAnsi="Garamond" w:cs="Arial"/>
          <w:szCs w:val="24"/>
        </w:rPr>
      </w:pPr>
    </w:p>
    <w:p w:rsidR="00313BDD" w:rsidRPr="00E27E28" w:rsidRDefault="00313BDD" w:rsidP="00313BDD">
      <w:pPr>
        <w:pStyle w:val="NormaleWeb"/>
        <w:spacing w:after="0" w:line="360" w:lineRule="auto"/>
        <w:rPr>
          <w:rFonts w:ascii="Garamond" w:hAnsi="Garamond"/>
        </w:rPr>
      </w:pPr>
      <w:r w:rsidRPr="00E27E28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</w:t>
      </w:r>
      <w:r>
        <w:rPr>
          <w:rFonts w:ascii="Garamond" w:hAnsi="Garamond"/>
        </w:rPr>
        <w:t xml:space="preserve">delibera  </w:t>
      </w:r>
      <w:r w:rsidRPr="00E27E28">
        <w:rPr>
          <w:rFonts w:ascii="Garamond" w:hAnsi="Garamond"/>
        </w:rPr>
        <w:t xml:space="preserve">n. </w:t>
      </w:r>
      <w:r>
        <w:rPr>
          <w:rFonts w:ascii="Garamond" w:hAnsi="Garamond"/>
        </w:rPr>
        <w:t>1987/23.12.2021</w:t>
      </w:r>
      <w:r w:rsidRPr="00E27E28">
        <w:rPr>
          <w:rFonts w:ascii="Garamond" w:hAnsi="Garamond"/>
        </w:rPr>
        <w:t>,</w:t>
      </w:r>
    </w:p>
    <w:p w:rsidR="00313BDD" w:rsidRPr="00E27E28" w:rsidRDefault="00313BDD" w:rsidP="00313BDD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E27E28">
        <w:rPr>
          <w:rFonts w:ascii="Garamond" w:hAnsi="Garamond"/>
          <w:b/>
          <w:bCs/>
        </w:rPr>
        <w:t>CHIEDE</w:t>
      </w:r>
    </w:p>
    <w:p w:rsidR="00313BDD" w:rsidRPr="00E27E28" w:rsidRDefault="00313BDD" w:rsidP="00313BDD">
      <w:pPr>
        <w:pStyle w:val="NormaleWeb"/>
        <w:spacing w:before="0" w:beforeAutospacing="0" w:after="0" w:line="238" w:lineRule="atLeast"/>
        <w:rPr>
          <w:rFonts w:cs="Arial"/>
          <w:b/>
        </w:rPr>
      </w:pPr>
      <w:r w:rsidRPr="00E27E28">
        <w:rPr>
          <w:rFonts w:ascii="Garamond" w:hAnsi="Garamond"/>
          <w:b/>
          <w:bCs/>
        </w:rPr>
        <w:t>di esse</w:t>
      </w:r>
      <w:r w:rsidRPr="00E27E28">
        <w:rPr>
          <w:rFonts w:ascii="Garamond" w:hAnsi="Garamond"/>
          <w:b/>
          <w:bCs/>
        </w:rPr>
        <w:tab/>
        <w:t xml:space="preserve">re ammessa/o a partecipare alla selezione pubblica per titoli ed eventuale colloquio per </w:t>
      </w:r>
      <w:r w:rsidRPr="004C5461">
        <w:rPr>
          <w:rFonts w:ascii="Garamond" w:hAnsi="Garamond"/>
          <w:b/>
          <w:bCs/>
        </w:rPr>
        <w:t xml:space="preserve">l’assegnazione </w:t>
      </w:r>
      <w:r>
        <w:rPr>
          <w:rFonts w:ascii="Garamond" w:hAnsi="Garamond"/>
          <w:b/>
          <w:sz w:val="22"/>
          <w:szCs w:val="22"/>
        </w:rPr>
        <w:t>di 2</w:t>
      </w:r>
      <w:r w:rsidRPr="00E27E28">
        <w:rPr>
          <w:rFonts w:ascii="Garamond" w:hAnsi="Garamond"/>
          <w:b/>
          <w:sz w:val="22"/>
          <w:szCs w:val="22"/>
        </w:rPr>
        <w:t xml:space="preserve"> BORS</w:t>
      </w:r>
      <w:r>
        <w:rPr>
          <w:rFonts w:ascii="Garamond" w:hAnsi="Garamond"/>
          <w:b/>
          <w:sz w:val="22"/>
          <w:szCs w:val="22"/>
        </w:rPr>
        <w:t>E</w:t>
      </w:r>
      <w:r w:rsidRPr="00E27E28">
        <w:rPr>
          <w:rFonts w:ascii="Garamond" w:hAnsi="Garamond"/>
          <w:b/>
          <w:sz w:val="22"/>
          <w:szCs w:val="22"/>
        </w:rPr>
        <w:t xml:space="preserve"> </w:t>
      </w:r>
      <w:proofErr w:type="spellStart"/>
      <w:r w:rsidRPr="00E27E28">
        <w:rPr>
          <w:rFonts w:ascii="Garamond" w:hAnsi="Garamond"/>
          <w:b/>
          <w:sz w:val="22"/>
          <w:szCs w:val="22"/>
        </w:rPr>
        <w:t>DI</w:t>
      </w:r>
      <w:proofErr w:type="spellEnd"/>
      <w:r w:rsidRPr="00E27E28">
        <w:rPr>
          <w:rFonts w:ascii="Garamond" w:hAnsi="Garamond"/>
          <w:b/>
          <w:sz w:val="22"/>
          <w:szCs w:val="22"/>
        </w:rPr>
        <w:t xml:space="preserve"> STUDIO finalizzat</w:t>
      </w:r>
      <w:r>
        <w:rPr>
          <w:rFonts w:ascii="Garamond" w:hAnsi="Garamond"/>
          <w:b/>
          <w:sz w:val="22"/>
          <w:szCs w:val="22"/>
        </w:rPr>
        <w:t>e</w:t>
      </w:r>
      <w:r w:rsidRPr="00E27E28">
        <w:rPr>
          <w:rFonts w:ascii="Garamond" w:hAnsi="Garamond"/>
          <w:b/>
          <w:sz w:val="22"/>
          <w:szCs w:val="22"/>
        </w:rPr>
        <w:t xml:space="preserve"> all’attuazione del P</w:t>
      </w:r>
      <w:r w:rsidRPr="00E27E28">
        <w:rPr>
          <w:rFonts w:ascii="Garamond" w:hAnsi="Garamond" w:cs="Arial"/>
          <w:b/>
          <w:sz w:val="22"/>
          <w:szCs w:val="22"/>
        </w:rPr>
        <w:t xml:space="preserve">rogetto </w:t>
      </w:r>
      <w:r>
        <w:rPr>
          <w:rFonts w:ascii="Garamond" w:hAnsi="Garamond" w:cs="Arial"/>
          <w:b/>
          <w:sz w:val="22"/>
          <w:szCs w:val="22"/>
        </w:rPr>
        <w:t>per la gestione ed il supporto del data-management degli studi clinici nell’ambito delle strutture afferenti ai presidi ospedalieri delle aree di Firenze</w:t>
      </w:r>
      <w:r w:rsidRPr="0051584F">
        <w:rPr>
          <w:rFonts w:ascii="Garamond" w:hAnsi="Garamond" w:cs="Arial"/>
          <w:b/>
          <w:sz w:val="22"/>
          <w:szCs w:val="22"/>
        </w:rPr>
        <w:t>, Prato,</w:t>
      </w:r>
      <w:r>
        <w:rPr>
          <w:rFonts w:ascii="Garamond" w:hAnsi="Garamond" w:cs="Arial"/>
          <w:b/>
          <w:sz w:val="22"/>
          <w:szCs w:val="22"/>
        </w:rPr>
        <w:t xml:space="preserve"> </w:t>
      </w:r>
      <w:r w:rsidRPr="0051584F">
        <w:rPr>
          <w:rFonts w:ascii="Garamond" w:hAnsi="Garamond" w:cs="Arial"/>
          <w:b/>
          <w:sz w:val="22"/>
          <w:szCs w:val="22"/>
        </w:rPr>
        <w:t>Empoli e</w:t>
      </w:r>
      <w:r>
        <w:rPr>
          <w:rFonts w:ascii="Garamond" w:hAnsi="Garamond" w:cs="Arial"/>
          <w:b/>
          <w:sz w:val="22"/>
          <w:szCs w:val="22"/>
        </w:rPr>
        <w:t xml:space="preserve"> Pistoia in integrazione con le funzionalità della Task </w:t>
      </w:r>
      <w:proofErr w:type="spellStart"/>
      <w:r>
        <w:rPr>
          <w:rFonts w:ascii="Garamond" w:hAnsi="Garamond" w:cs="Arial"/>
          <w:b/>
          <w:sz w:val="22"/>
          <w:szCs w:val="22"/>
        </w:rPr>
        <w:t>Force</w:t>
      </w:r>
      <w:proofErr w:type="spellEnd"/>
      <w:r>
        <w:rPr>
          <w:rFonts w:ascii="Garamond" w:hAnsi="Garamond" w:cs="Arial"/>
          <w:b/>
          <w:sz w:val="22"/>
          <w:szCs w:val="22"/>
        </w:rPr>
        <w:t xml:space="preserve"> sperimentazione clinica (TFA) </w:t>
      </w:r>
      <w:r w:rsidRPr="00E27E28">
        <w:rPr>
          <w:rFonts w:ascii="Garamond" w:hAnsi="Garamond"/>
          <w:b/>
          <w:sz w:val="22"/>
          <w:szCs w:val="22"/>
        </w:rPr>
        <w:t>dell'Azienda USL Toscana Centro</w:t>
      </w:r>
      <w:r>
        <w:rPr>
          <w:rFonts w:ascii="Garamond" w:hAnsi="Garamond"/>
          <w:szCs w:val="20"/>
        </w:rPr>
        <w:t xml:space="preserve"> d</w:t>
      </w:r>
      <w:r w:rsidRPr="00E27E28">
        <w:rPr>
          <w:rFonts w:ascii="Garamond" w:hAnsi="Garamond" w:cs="Calibri"/>
        </w:rPr>
        <w:t xml:space="preserve">ella durata di mesi </w:t>
      </w:r>
      <w:r>
        <w:rPr>
          <w:rFonts w:ascii="Garamond" w:hAnsi="Garamond" w:cs="Calibri"/>
        </w:rPr>
        <w:t>24</w:t>
      </w:r>
      <w:r w:rsidRPr="00E27E28">
        <w:rPr>
          <w:rFonts w:ascii="Garamond" w:hAnsi="Garamond" w:cs="Calibri"/>
        </w:rPr>
        <w:t>.</w:t>
      </w:r>
    </w:p>
    <w:p w:rsidR="00313BDD" w:rsidRPr="00E27E28" w:rsidRDefault="00313BDD" w:rsidP="00313BDD">
      <w:pPr>
        <w:pStyle w:val="NormaleWeb"/>
        <w:spacing w:after="0" w:line="238" w:lineRule="atLeast"/>
      </w:pPr>
    </w:p>
    <w:p w:rsidR="00313BDD" w:rsidRPr="00E27E28" w:rsidRDefault="00313BDD" w:rsidP="00313BDD">
      <w:pPr>
        <w:spacing w:line="240" w:lineRule="exact"/>
        <w:ind w:right="96"/>
        <w:rPr>
          <w:rFonts w:ascii="Garamond" w:hAnsi="Garamond"/>
        </w:rPr>
      </w:pPr>
      <w:r w:rsidRPr="00E27E28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313BDD" w:rsidRPr="00E27E28" w:rsidRDefault="00313BDD" w:rsidP="00313BDD">
      <w:pPr>
        <w:spacing w:line="240" w:lineRule="exact"/>
        <w:ind w:right="96"/>
      </w:pPr>
    </w:p>
    <w:p w:rsidR="00313BDD" w:rsidRPr="00E27E28" w:rsidRDefault="00313BDD" w:rsidP="00313BDD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E27E28">
        <w:rPr>
          <w:rFonts w:ascii="Garamond" w:hAnsi="Garamond"/>
          <w:b/>
          <w:bCs/>
        </w:rPr>
        <w:t>DICHIARA:</w:t>
      </w:r>
    </w:p>
    <w:p w:rsidR="00313BDD" w:rsidRPr="00E27E28" w:rsidRDefault="00313BDD" w:rsidP="00313BDD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E27E28">
        <w:rPr>
          <w:rFonts w:ascii="Garamond" w:hAnsi="Garamond"/>
        </w:rPr>
        <w:t>di essere nato a ______________________ il________________;</w:t>
      </w:r>
    </w:p>
    <w:p w:rsidR="00313BDD" w:rsidRPr="00E27E28" w:rsidRDefault="00313BDD" w:rsidP="00313BDD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E27E28">
        <w:rPr>
          <w:rFonts w:ascii="Garamond" w:hAnsi="Garamond"/>
        </w:rPr>
        <w:t xml:space="preserve">di essere residente in Via/Piazza_________________________________________ n. ____ Comune _______________________________ Prov.______________ Tel._________________ </w:t>
      </w:r>
      <w:proofErr w:type="spellStart"/>
      <w:r w:rsidRPr="00E27E28">
        <w:rPr>
          <w:rFonts w:ascii="Garamond" w:hAnsi="Garamond"/>
        </w:rPr>
        <w:t>email</w:t>
      </w:r>
      <w:proofErr w:type="spellEnd"/>
      <w:r w:rsidRPr="00E27E28">
        <w:rPr>
          <w:rFonts w:ascii="Garamond" w:hAnsi="Garamond"/>
        </w:rPr>
        <w:t>_________________________ codice fiscale ________________________________;</w:t>
      </w: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E27E28">
        <w:rPr>
          <w:rFonts w:ascii="Garamond" w:hAnsi="Garamond"/>
        </w:rPr>
        <w:t>di essere in possesso della cittadinanza ___________________________________________</w:t>
      </w:r>
    </w:p>
    <w:p w:rsidR="00313BDD" w:rsidRPr="00E27E28" w:rsidRDefault="00313BDD" w:rsidP="00313BDD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E27E28">
        <w:rPr>
          <w:rFonts w:ascii="Garamond" w:hAnsi="Garamond"/>
          <w:i/>
        </w:rPr>
        <w:t>(indicare se italiana; se diversa,  specificare di  quale Stato seguendo le indicazioni dell’avviso)</w:t>
      </w:r>
    </w:p>
    <w:p w:rsidR="00313BDD" w:rsidRPr="00E27E28" w:rsidRDefault="00313BDD" w:rsidP="00313BDD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E27E28">
        <w:rPr>
          <w:rFonts w:ascii="Garamond" w:hAnsi="Garamond"/>
        </w:rPr>
        <w:t>di essere iscritto/a nelle liste elettorali del Comune di _________________________________</w:t>
      </w:r>
    </w:p>
    <w:p w:rsidR="00313BDD" w:rsidRPr="00E27E28" w:rsidRDefault="00313BDD" w:rsidP="00313BDD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E27E28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E27E28">
        <w:rPr>
          <w:rFonts w:ascii="Garamond" w:hAnsi="Garamond"/>
          <w:i/>
        </w:rPr>
        <w:t>….…………………………………………………………………</w:t>
      </w:r>
      <w:proofErr w:type="spellEnd"/>
      <w:r w:rsidRPr="00E27E28">
        <w:rPr>
          <w:rFonts w:ascii="Garamond" w:hAnsi="Garamond"/>
          <w:i/>
        </w:rPr>
        <w:t>..)</w:t>
      </w:r>
    </w:p>
    <w:p w:rsidR="00313BDD" w:rsidRPr="00E27E28" w:rsidRDefault="00313BDD" w:rsidP="00313BDD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313BDD" w:rsidRPr="00E27E28" w:rsidRDefault="00313BDD" w:rsidP="00313BDD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313BDD" w:rsidRPr="00E27E28" w:rsidRDefault="00313BDD" w:rsidP="00313BDD">
      <w:pPr>
        <w:spacing w:line="240" w:lineRule="exact"/>
        <w:ind w:left="708" w:right="96"/>
        <w:rPr>
          <w:rFonts w:ascii="Garamond" w:hAnsi="Garamond"/>
          <w:i/>
        </w:rPr>
      </w:pPr>
      <w:r w:rsidRPr="00E27E28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E27E28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E27E28">
        <w:rPr>
          <w:rFonts w:ascii="Garamond" w:hAnsi="Garamond"/>
          <w:i/>
        </w:rPr>
        <w:t>..</w:t>
      </w:r>
      <w:proofErr w:type="spellStart"/>
      <w:r w:rsidRPr="00E27E28">
        <w:rPr>
          <w:rFonts w:ascii="Garamond" w:hAnsi="Garamond"/>
          <w:i/>
        </w:rPr>
        <w:t>……….…………………</w:t>
      </w:r>
      <w:proofErr w:type="spellEnd"/>
      <w:r w:rsidRPr="00E27E28">
        <w:rPr>
          <w:rFonts w:ascii="Garamond" w:hAnsi="Garamond"/>
          <w:i/>
        </w:rPr>
        <w:t>)</w:t>
      </w: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240" w:lineRule="exact"/>
        <w:ind w:right="96" w:firstLine="0"/>
        <w:rPr>
          <w:rFonts w:ascii="Garamond" w:hAnsi="Garamond"/>
        </w:rPr>
      </w:pPr>
      <w:r w:rsidRPr="00E27E28">
        <w:rPr>
          <w:rFonts w:ascii="Garamond" w:hAnsi="Garamond"/>
        </w:rPr>
        <w:t>Di essere in possesso de</w:t>
      </w:r>
      <w:r>
        <w:rPr>
          <w:rFonts w:ascii="Garamond" w:hAnsi="Garamond"/>
        </w:rPr>
        <w:t xml:space="preserve">i </w:t>
      </w:r>
      <w:r w:rsidRPr="00E27E28">
        <w:rPr>
          <w:rFonts w:ascii="Garamond" w:hAnsi="Garamond"/>
        </w:rPr>
        <w:t>seguent</w:t>
      </w:r>
      <w:r>
        <w:rPr>
          <w:rFonts w:ascii="Garamond" w:hAnsi="Garamond"/>
        </w:rPr>
        <w:t>i</w:t>
      </w:r>
      <w:r w:rsidRPr="00E27E28">
        <w:rPr>
          <w:rFonts w:ascii="Garamond" w:hAnsi="Garamond"/>
        </w:rPr>
        <w:t xml:space="preserve"> requisit</w:t>
      </w:r>
      <w:r>
        <w:rPr>
          <w:rFonts w:ascii="Garamond" w:hAnsi="Garamond"/>
        </w:rPr>
        <w:t>i</w:t>
      </w:r>
      <w:r w:rsidRPr="00E27E28">
        <w:rPr>
          <w:rFonts w:ascii="Garamond" w:hAnsi="Garamond"/>
        </w:rPr>
        <w:t xml:space="preserve"> richiest</w:t>
      </w:r>
      <w:r>
        <w:rPr>
          <w:rFonts w:ascii="Garamond" w:hAnsi="Garamond"/>
        </w:rPr>
        <w:t>i</w:t>
      </w:r>
      <w:r w:rsidRPr="00E27E28">
        <w:rPr>
          <w:rFonts w:ascii="Garamond" w:hAnsi="Garamond"/>
        </w:rPr>
        <w:t xml:space="preserve"> nel bando (</w:t>
      </w:r>
      <w:r w:rsidRPr="00E27E28">
        <w:rPr>
          <w:rFonts w:ascii="Garamond" w:hAnsi="Garamond"/>
          <w:i/>
        </w:rPr>
        <w:t>da specificare</w:t>
      </w:r>
      <w:r w:rsidRPr="00E27E28">
        <w:rPr>
          <w:rFonts w:ascii="Garamond" w:hAnsi="Garamond"/>
        </w:rPr>
        <w:t>):</w:t>
      </w:r>
    </w:p>
    <w:p w:rsidR="00313BDD" w:rsidRDefault="00313BDD" w:rsidP="00313BDD">
      <w:pPr>
        <w:pStyle w:val="Paragrafoelenco"/>
        <w:spacing w:line="360" w:lineRule="auto"/>
        <w:ind w:left="643" w:right="96" w:firstLine="0"/>
        <w:rPr>
          <w:rFonts w:ascii="Garamond" w:hAnsi="Garamond"/>
        </w:rPr>
      </w:pPr>
      <w:r w:rsidRPr="00E27E28">
        <w:rPr>
          <w:rFonts w:ascii="Garamond" w:hAnsi="Garamond"/>
        </w:rPr>
        <w:t xml:space="preserve">- </w:t>
      </w:r>
      <w:r>
        <w:rPr>
          <w:rFonts w:ascii="Garamond" w:hAnsi="Garamond"/>
        </w:rPr>
        <w:t>Nozioni clinico/biologico/farmacologiche e conoscenza della gestione dei dati ____________________________________________________________________________</w:t>
      </w:r>
    </w:p>
    <w:p w:rsidR="00313BDD" w:rsidRDefault="00313BDD" w:rsidP="00313BDD">
      <w:pPr>
        <w:pStyle w:val="Paragrafoelenco"/>
        <w:spacing w:line="360" w:lineRule="auto"/>
        <w:ind w:left="643" w:right="96" w:firstLine="0"/>
        <w:rPr>
          <w:rFonts w:ascii="Garamond" w:hAnsi="Garamond"/>
        </w:rPr>
      </w:pPr>
      <w:r>
        <w:rPr>
          <w:rFonts w:ascii="Garamond" w:hAnsi="Garamond"/>
        </w:rPr>
        <w:lastRenderedPageBreak/>
        <w:t>- Esperienza nella conduzione e/o gestione documentale di studi clinici ____________________________________________________________________________</w:t>
      </w:r>
    </w:p>
    <w:p w:rsidR="00313BDD" w:rsidRPr="00E27E28" w:rsidRDefault="00313BDD" w:rsidP="00313BDD">
      <w:pPr>
        <w:pStyle w:val="Paragrafoelenco"/>
        <w:spacing w:line="360" w:lineRule="auto"/>
        <w:ind w:left="643" w:right="96" w:firstLine="0"/>
      </w:pPr>
      <w:r>
        <w:rPr>
          <w:rFonts w:ascii="Garamond" w:hAnsi="Garamond"/>
        </w:rPr>
        <w:t>- Conoscenza della lingua inglese</w:t>
      </w:r>
    </w:p>
    <w:p w:rsidR="00313BDD" w:rsidRDefault="00313BDD" w:rsidP="00313BDD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313BDD" w:rsidRPr="00E27E28" w:rsidRDefault="00313BDD" w:rsidP="00313BDD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313BDD" w:rsidRPr="00E27E28" w:rsidRDefault="00313BDD" w:rsidP="00313BDD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E27E28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313BDD" w:rsidRPr="00E27E28" w:rsidRDefault="00313BDD" w:rsidP="00313BDD">
      <w:pPr>
        <w:pStyle w:val="Paragrafoelenco"/>
        <w:spacing w:line="360" w:lineRule="auto"/>
        <w:ind w:right="96" w:firstLine="0"/>
      </w:pP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di aver conseguito la Laurea </w:t>
      </w:r>
      <w:r>
        <w:rPr>
          <w:rFonts w:ascii="Garamond" w:hAnsi="Garamond"/>
          <w:szCs w:val="24"/>
        </w:rPr>
        <w:t>triennale</w:t>
      </w:r>
      <w:r w:rsidRPr="00E27E28">
        <w:rPr>
          <w:rFonts w:ascii="Garamond" w:hAnsi="Garamond"/>
          <w:szCs w:val="24"/>
        </w:rPr>
        <w:t xml:space="preserve"> in </w:t>
      </w:r>
      <w:r>
        <w:rPr>
          <w:rFonts w:ascii="Garamond" w:hAnsi="Garamond"/>
          <w:szCs w:val="24"/>
        </w:rPr>
        <w:t>_______</w:t>
      </w:r>
      <w:r w:rsidRPr="00E27E28">
        <w:rPr>
          <w:rFonts w:ascii="Garamond" w:hAnsi="Garamond"/>
          <w:szCs w:val="24"/>
        </w:rPr>
        <w:t>___________________________________</w:t>
      </w:r>
    </w:p>
    <w:p w:rsidR="00313BDD" w:rsidRPr="00E27E28" w:rsidRDefault="00313BDD" w:rsidP="00313BDD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in data ______________ presso l’Università di ______________________________________</w:t>
      </w:r>
    </w:p>
    <w:p w:rsidR="00313BDD" w:rsidRDefault="00313BDD" w:rsidP="00313BDD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riportando il seguente voto ________________________</w:t>
      </w: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di aver conseguito la Laurea Magistrale in ______________________</w:t>
      </w:r>
      <w:r>
        <w:rPr>
          <w:rFonts w:ascii="Garamond" w:hAnsi="Garamond"/>
          <w:szCs w:val="24"/>
        </w:rPr>
        <w:t>____</w:t>
      </w:r>
      <w:r w:rsidRPr="00E27E28">
        <w:rPr>
          <w:rFonts w:ascii="Garamond" w:hAnsi="Garamond"/>
          <w:szCs w:val="24"/>
        </w:rPr>
        <w:t>_____________</w:t>
      </w:r>
    </w:p>
    <w:p w:rsidR="00313BDD" w:rsidRPr="00E27E28" w:rsidRDefault="00313BDD" w:rsidP="00313BDD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E27E28">
        <w:rPr>
          <w:rFonts w:ascii="Garamond" w:hAnsi="Garamond"/>
          <w:szCs w:val="24"/>
        </w:rPr>
        <w:t>in data ______________ presso l’Università di ______________________________________</w:t>
      </w:r>
    </w:p>
    <w:p w:rsidR="00313BDD" w:rsidRDefault="00313BDD" w:rsidP="00313BDD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riportando il seguente voto ________________________</w:t>
      </w:r>
      <w:bookmarkEnd w:id="0"/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di aver conseguito la specializzazione in _________ presso l’Università di ___________________________________________</w:t>
      </w:r>
      <w:r>
        <w:rPr>
          <w:rFonts w:ascii="Garamond" w:hAnsi="Garamond"/>
          <w:szCs w:val="24"/>
        </w:rPr>
        <w:t>______________</w:t>
      </w:r>
      <w:r w:rsidRPr="00E27E28">
        <w:rPr>
          <w:rFonts w:ascii="Garamond" w:hAnsi="Garamond"/>
          <w:szCs w:val="24"/>
        </w:rPr>
        <w:t>__________________</w:t>
      </w:r>
    </w:p>
    <w:p w:rsidR="00313BDD" w:rsidRPr="00E27E28" w:rsidRDefault="00313BDD" w:rsidP="00313BDD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riportando il seguente voto ________________________</w:t>
      </w: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E27E28">
        <w:rPr>
          <w:rFonts w:ascii="Garamond" w:hAnsi="Garamond"/>
          <w:szCs w:val="24"/>
        </w:rPr>
        <w:t>ecc…</w:t>
      </w:r>
      <w:proofErr w:type="spellEnd"/>
      <w:r w:rsidRPr="00E27E28">
        <w:rPr>
          <w:rFonts w:ascii="Garamond" w:hAnsi="Garamond"/>
          <w:szCs w:val="24"/>
        </w:rPr>
        <w:t xml:space="preserve"> se attinenti) </w:t>
      </w:r>
    </w:p>
    <w:p w:rsidR="00313BDD" w:rsidRPr="00E27E28" w:rsidRDefault="00313BDD" w:rsidP="00313BDD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 w:rsidRPr="00E27E28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E27E2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313BDD" w:rsidRPr="00E27E28" w:rsidRDefault="00313BDD" w:rsidP="00313BDD">
      <w:pPr>
        <w:spacing w:line="240" w:lineRule="exact"/>
        <w:ind w:right="96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E27E2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 di svolgere o di aver svolto i sotto specificati servizi (attinenti alla borsa di studio in oggetto): </w:t>
      </w:r>
    </w:p>
    <w:p w:rsidR="00313BDD" w:rsidRPr="00E27E28" w:rsidRDefault="00313BDD" w:rsidP="00313BDD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7E28"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E27E28">
        <w:rPr>
          <w:rFonts w:ascii="Garamond" w:hAnsi="Garamond"/>
          <w:szCs w:val="24"/>
        </w:rPr>
        <w:t xml:space="preserve"> (</w:t>
      </w:r>
      <w:r w:rsidRPr="00E27E2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E27E28">
        <w:rPr>
          <w:rFonts w:ascii="Garamond" w:hAnsi="Garamond" w:cs="Arial"/>
          <w:i/>
          <w:szCs w:val="24"/>
        </w:rPr>
        <w:t>co.co.co.</w:t>
      </w:r>
      <w:proofErr w:type="spellEnd"/>
      <w:r w:rsidRPr="00E27E2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E27E2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E27E28">
        <w:rPr>
          <w:rFonts w:ascii="Garamond" w:hAnsi="Garamond" w:cs="Arial"/>
          <w:i/>
          <w:szCs w:val="24"/>
        </w:rPr>
        <w:t>).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313BDD" w:rsidRPr="00E27E28" w:rsidRDefault="00313BDD" w:rsidP="00313BDD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 w:rsidRPr="00E27E28"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 w:rsidRPr="00E27E28">
        <w:rPr>
          <w:rFonts w:ascii="Garamond" w:hAnsi="Garamond"/>
          <w:szCs w:val="24"/>
        </w:rPr>
        <w:t>(</w:t>
      </w:r>
      <w:r w:rsidRPr="00E27E28">
        <w:rPr>
          <w:rFonts w:ascii="Garamond" w:hAnsi="Garamond" w:cs="Arial"/>
          <w:i/>
          <w:szCs w:val="24"/>
        </w:rPr>
        <w:t xml:space="preserve">specificare il titolo, la rivista scientifica, la data di pubblicazione, i nomi degli eventuali coautori e se si tratta di lavoro o </w:t>
      </w:r>
      <w:proofErr w:type="spellStart"/>
      <w:r w:rsidRPr="00E27E28">
        <w:rPr>
          <w:rFonts w:ascii="Garamond" w:hAnsi="Garamond" w:cs="Arial"/>
          <w:i/>
          <w:szCs w:val="24"/>
        </w:rPr>
        <w:t>abstract</w:t>
      </w:r>
      <w:proofErr w:type="spellEnd"/>
      <w:r w:rsidRPr="00E27E28"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313BDD" w:rsidRPr="00E27E28" w:rsidRDefault="00313BDD" w:rsidP="00313BDD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E27E28">
        <w:rPr>
          <w:rFonts w:ascii="Garamond" w:hAnsi="Garamond"/>
          <w:szCs w:val="24"/>
        </w:rPr>
        <w:t>Altro</w:t>
      </w:r>
      <w:r w:rsidRPr="00E27E28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BDD" w:rsidRPr="00E27E28" w:rsidRDefault="00313BDD" w:rsidP="00313BDD">
      <w:pPr>
        <w:spacing w:line="360" w:lineRule="auto"/>
        <w:ind w:right="96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Il/La sottoscritto/a unisce alla presente domanda: 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 w:rsidRPr="00E27E28">
        <w:rPr>
          <w:rFonts w:ascii="Garamond" w:hAnsi="Garamond"/>
          <w:szCs w:val="24"/>
        </w:rPr>
        <w:t xml:space="preserve">- </w:t>
      </w:r>
      <w:r w:rsidRPr="00E27E2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 w:rsidRPr="00E27E28">
        <w:rPr>
          <w:rFonts w:ascii="Garamond" w:hAnsi="Garamond"/>
          <w:szCs w:val="24"/>
        </w:rPr>
        <w:t xml:space="preserve">- </w:t>
      </w:r>
      <w:r w:rsidRPr="00E27E28">
        <w:rPr>
          <w:rFonts w:ascii="Garamond" w:hAnsi="Garamond"/>
          <w:b/>
          <w:szCs w:val="24"/>
        </w:rPr>
        <w:t>curriculum</w:t>
      </w:r>
      <w:r w:rsidRPr="00E27E28">
        <w:rPr>
          <w:rFonts w:ascii="Garamond" w:hAnsi="Garamond"/>
          <w:szCs w:val="24"/>
        </w:rPr>
        <w:t xml:space="preserve"> formativo e professionale, </w:t>
      </w:r>
      <w:r w:rsidRPr="00E27E28">
        <w:rPr>
          <w:rFonts w:ascii="Garamond" w:hAnsi="Garamond"/>
          <w:b/>
          <w:szCs w:val="24"/>
        </w:rPr>
        <w:t>datato e firmato.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- dichiara di aver preso visione dell’avviso e di sottostare a tutte le condizioni in esso stabilite.</w:t>
      </w: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- chiede che ogni comunicazione relativa al presente avviso venga inviata al seguente indirizzo</w:t>
      </w:r>
    </w:p>
    <w:p w:rsidR="00313BDD" w:rsidRPr="00E27E28" w:rsidRDefault="00313BDD" w:rsidP="00313BD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PEC   </w:t>
      </w:r>
      <w:proofErr w:type="spellStart"/>
      <w:r w:rsidRPr="00E27E2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313BDD" w:rsidRPr="00E27E28" w:rsidRDefault="00313BDD" w:rsidP="00313BDD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E27E28">
        <w:rPr>
          <w:rFonts w:ascii="Garamond" w:hAnsi="Garamond"/>
          <w:szCs w:val="24"/>
        </w:rPr>
        <w:t>D.Lgs.</w:t>
      </w:r>
      <w:proofErr w:type="spellEnd"/>
      <w:r w:rsidRPr="00E27E28">
        <w:rPr>
          <w:rFonts w:ascii="Garamond" w:hAnsi="Garamond"/>
          <w:szCs w:val="24"/>
        </w:rPr>
        <w:t xml:space="preserve"> 196/2003 e </w:t>
      </w:r>
      <w:proofErr w:type="spellStart"/>
      <w:r w:rsidRPr="00E27E28">
        <w:rPr>
          <w:rFonts w:ascii="Garamond" w:hAnsi="Garamond"/>
          <w:szCs w:val="24"/>
        </w:rPr>
        <w:t>s.m.i.</w:t>
      </w:r>
      <w:proofErr w:type="spellEnd"/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313BDD" w:rsidRPr="00E27E28" w:rsidRDefault="00313BDD" w:rsidP="00313BDD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E27E28">
        <w:rPr>
          <w:rFonts w:ascii="Garamond" w:hAnsi="Garamond"/>
          <w:szCs w:val="24"/>
        </w:rPr>
        <w:t>Data ____________________</w:t>
      </w:r>
      <w:r w:rsidRPr="00E27E28">
        <w:rPr>
          <w:rFonts w:ascii="Garamond" w:hAnsi="Garamond"/>
          <w:szCs w:val="24"/>
        </w:rPr>
        <w:tab/>
      </w:r>
      <w:r w:rsidRPr="00E27E28">
        <w:rPr>
          <w:rFonts w:ascii="Garamond" w:hAnsi="Garamond"/>
          <w:szCs w:val="24"/>
        </w:rPr>
        <w:tab/>
      </w:r>
      <w:r w:rsidRPr="00E27E28">
        <w:rPr>
          <w:rFonts w:ascii="Garamond" w:hAnsi="Garamond"/>
          <w:szCs w:val="24"/>
        </w:rPr>
        <w:tab/>
        <w:t>Firma __________________________</w:t>
      </w:r>
    </w:p>
    <w:p w:rsidR="00313BDD" w:rsidRPr="00E27E28" w:rsidRDefault="00313BDD" w:rsidP="00313BDD">
      <w:pPr>
        <w:pStyle w:val="NormaleWeb"/>
        <w:spacing w:before="0" w:beforeAutospacing="0" w:after="0" w:line="238" w:lineRule="atLeast"/>
      </w:pPr>
    </w:p>
    <w:p w:rsidR="00313BDD" w:rsidRPr="00FF11A0" w:rsidRDefault="00313BDD" w:rsidP="007E41BA">
      <w:pPr>
        <w:rPr>
          <w:rFonts w:ascii="Garamond" w:hAnsi="Garamond" w:cs="Arial"/>
          <w:szCs w:val="24"/>
        </w:rPr>
      </w:pPr>
    </w:p>
    <w:sectPr w:rsidR="00313BDD" w:rsidRPr="00FF11A0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34A" w:rsidRDefault="0031634A">
      <w:r>
        <w:separator/>
      </w:r>
    </w:p>
  </w:endnote>
  <w:endnote w:type="continuationSeparator" w:id="1">
    <w:p w:rsidR="0031634A" w:rsidRDefault="0031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056919">
    <w:pPr>
      <w:pStyle w:val="Pidipagina"/>
      <w:jc w:val="center"/>
    </w:pPr>
    <w:r>
      <w:rPr>
        <w:noProof/>
      </w:rPr>
      <w:fldChar w:fldCharType="begin"/>
    </w:r>
    <w:r w:rsidR="0031634A">
      <w:rPr>
        <w:noProof/>
      </w:rPr>
      <w:instrText xml:space="preserve"> PAGE   \* MERGEFORMAT </w:instrText>
    </w:r>
    <w:r>
      <w:rPr>
        <w:noProof/>
      </w:rPr>
      <w:fldChar w:fldCharType="separate"/>
    </w:r>
    <w:r w:rsidR="00313BDD">
      <w:rPr>
        <w:noProof/>
      </w:rPr>
      <w:t>3</w:t>
    </w:r>
    <w:r>
      <w:rPr>
        <w:noProof/>
      </w:rPr>
      <w:fldChar w:fldCharType="end"/>
    </w:r>
  </w:p>
  <w:p w:rsidR="0031634A" w:rsidRDefault="003163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34A" w:rsidRDefault="0031634A">
      <w:r>
        <w:separator/>
      </w:r>
    </w:p>
  </w:footnote>
  <w:footnote w:type="continuationSeparator" w:id="1">
    <w:p w:rsidR="0031634A" w:rsidRDefault="00316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31634A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3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1634A" w:rsidRDefault="0031634A">
    <w:pPr>
      <w:pStyle w:val="Intestazione"/>
      <w:rPr>
        <w:sz w:val="16"/>
        <w:szCs w:val="16"/>
      </w:rPr>
    </w:pPr>
  </w:p>
  <w:p w:rsidR="0031634A" w:rsidRDefault="0031634A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34A" w:rsidRDefault="0031634A">
    <w:pPr>
      <w:pStyle w:val="Intestazione"/>
    </w:pPr>
    <w:r>
      <w:rPr>
        <w:noProof/>
      </w:rPr>
      <w:drawing>
        <wp:inline distT="0" distB="0" distL="0" distR="0">
          <wp:extent cx="933450" cy="441325"/>
          <wp:effectExtent l="19050" t="0" r="0" b="0"/>
          <wp:docPr id="4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 filled="t">
        <v:fill color2="black"/>
        <v:imagedata r:id="rId1" o:title=""/>
      </v:shape>
    </w:pict>
  </w:numPicBullet>
  <w:numPicBullet w:numPicBulletId="1">
    <w:pict>
      <v:shape id="_x0000_i1027" type="#_x0000_t75" style="width:10.8pt;height:5.2pt" o:bullet="t" filled="t">
        <v:fill color2="black"/>
        <v:imagedata r:id="rId2" o:title="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name w:val="WW8Num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1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1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1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1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1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1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1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2"/>
    <w:multiLevelType w:val="multilevel"/>
    <w:tmpl w:val="00000002"/>
    <w:name w:val="WW8Num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6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6E1A5E"/>
    <w:multiLevelType w:val="hybridMultilevel"/>
    <w:tmpl w:val="A2A4D6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cs="Times New Roman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</w:abstractNum>
  <w:abstractNum w:abstractNumId="26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17D6D56"/>
    <w:multiLevelType w:val="hybridMultilevel"/>
    <w:tmpl w:val="20FA7D4A"/>
    <w:lvl w:ilvl="0" w:tplc="9EEEB1A8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3D31851"/>
    <w:multiLevelType w:val="hybridMultilevel"/>
    <w:tmpl w:val="050E5F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  <w:rPr>
        <w:rFonts w:cs="Times New Roman"/>
      </w:rPr>
    </w:lvl>
  </w:abstractNum>
  <w:abstractNum w:abstractNumId="47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2"/>
  </w:num>
  <w:num w:numId="3">
    <w:abstractNumId w:val="27"/>
  </w:num>
  <w:num w:numId="4">
    <w:abstractNumId w:val="28"/>
  </w:num>
  <w:num w:numId="5">
    <w:abstractNumId w:val="12"/>
  </w:num>
  <w:num w:numId="6">
    <w:abstractNumId w:val="7"/>
  </w:num>
  <w:num w:numId="7">
    <w:abstractNumId w:val="41"/>
  </w:num>
  <w:num w:numId="8">
    <w:abstractNumId w:val="18"/>
  </w:num>
  <w:num w:numId="9">
    <w:abstractNumId w:val="11"/>
  </w:num>
  <w:num w:numId="10">
    <w:abstractNumId w:val="29"/>
  </w:num>
  <w:num w:numId="11">
    <w:abstractNumId w:val="5"/>
  </w:num>
  <w:num w:numId="12">
    <w:abstractNumId w:val="30"/>
  </w:num>
  <w:num w:numId="13">
    <w:abstractNumId w:val="8"/>
  </w:num>
  <w:num w:numId="14">
    <w:abstractNumId w:val="25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3"/>
  </w:num>
  <w:num w:numId="18">
    <w:abstractNumId w:val="43"/>
  </w:num>
  <w:num w:numId="19">
    <w:abstractNumId w:val="42"/>
  </w:num>
  <w:num w:numId="20">
    <w:abstractNumId w:val="21"/>
  </w:num>
  <w:num w:numId="21">
    <w:abstractNumId w:val="46"/>
  </w:num>
  <w:num w:numId="22">
    <w:abstractNumId w:val="6"/>
  </w:num>
  <w:num w:numId="23">
    <w:abstractNumId w:val="20"/>
  </w:num>
  <w:num w:numId="24">
    <w:abstractNumId w:val="33"/>
  </w:num>
  <w:num w:numId="25">
    <w:abstractNumId w:val="38"/>
  </w:num>
  <w:num w:numId="26">
    <w:abstractNumId w:val="32"/>
  </w:num>
  <w:num w:numId="27">
    <w:abstractNumId w:val="44"/>
  </w:num>
  <w:num w:numId="28">
    <w:abstractNumId w:val="23"/>
  </w:num>
  <w:num w:numId="29">
    <w:abstractNumId w:val="19"/>
  </w:num>
  <w:num w:numId="30">
    <w:abstractNumId w:val="47"/>
  </w:num>
  <w:num w:numId="31">
    <w:abstractNumId w:val="26"/>
  </w:num>
  <w:num w:numId="32">
    <w:abstractNumId w:val="31"/>
  </w:num>
  <w:num w:numId="33">
    <w:abstractNumId w:val="15"/>
  </w:num>
  <w:num w:numId="34">
    <w:abstractNumId w:val="40"/>
  </w:num>
  <w:num w:numId="35">
    <w:abstractNumId w:val="37"/>
  </w:num>
  <w:num w:numId="36">
    <w:abstractNumId w:val="10"/>
  </w:num>
  <w:num w:numId="37">
    <w:abstractNumId w:val="9"/>
  </w:num>
  <w:num w:numId="38">
    <w:abstractNumId w:val="16"/>
  </w:num>
  <w:num w:numId="39">
    <w:abstractNumId w:val="4"/>
  </w:num>
  <w:num w:numId="40">
    <w:abstractNumId w:val="17"/>
  </w:num>
  <w:num w:numId="41">
    <w:abstractNumId w:val="39"/>
  </w:num>
  <w:num w:numId="42">
    <w:abstractNumId w:val="35"/>
  </w:num>
  <w:num w:numId="43">
    <w:abstractNumId w:val="45"/>
  </w:num>
  <w:num w:numId="44">
    <w:abstractNumId w:val="36"/>
  </w:num>
  <w:num w:numId="45">
    <w:abstractNumId w:val="14"/>
  </w:num>
  <w:num w:numId="46">
    <w:abstractNumId w:val="2"/>
  </w:num>
  <w:num w:numId="47">
    <w:abstractNumId w:val="1"/>
  </w:num>
  <w:num w:numId="48">
    <w:abstractNumId w:val="3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4352"/>
    <w:rsid w:val="000068B5"/>
    <w:rsid w:val="00012FC4"/>
    <w:rsid w:val="00015461"/>
    <w:rsid w:val="000172C9"/>
    <w:rsid w:val="00017CA9"/>
    <w:rsid w:val="00020D1F"/>
    <w:rsid w:val="00021526"/>
    <w:rsid w:val="00021A5C"/>
    <w:rsid w:val="00022EF5"/>
    <w:rsid w:val="000242BF"/>
    <w:rsid w:val="00026FD5"/>
    <w:rsid w:val="000273F5"/>
    <w:rsid w:val="00035A65"/>
    <w:rsid w:val="00040A92"/>
    <w:rsid w:val="00040BD1"/>
    <w:rsid w:val="00040FF7"/>
    <w:rsid w:val="00041369"/>
    <w:rsid w:val="000416DA"/>
    <w:rsid w:val="00043519"/>
    <w:rsid w:val="00050234"/>
    <w:rsid w:val="00052FA2"/>
    <w:rsid w:val="00056919"/>
    <w:rsid w:val="0005752F"/>
    <w:rsid w:val="00061762"/>
    <w:rsid w:val="0006370C"/>
    <w:rsid w:val="00066B09"/>
    <w:rsid w:val="000729C8"/>
    <w:rsid w:val="00073562"/>
    <w:rsid w:val="000747B6"/>
    <w:rsid w:val="00076ABB"/>
    <w:rsid w:val="0008196A"/>
    <w:rsid w:val="00082FE4"/>
    <w:rsid w:val="0008504D"/>
    <w:rsid w:val="000906DA"/>
    <w:rsid w:val="000A011B"/>
    <w:rsid w:val="000A0827"/>
    <w:rsid w:val="000A16B8"/>
    <w:rsid w:val="000A427C"/>
    <w:rsid w:val="000A6E6D"/>
    <w:rsid w:val="000B097F"/>
    <w:rsid w:val="000B1D17"/>
    <w:rsid w:val="000B20A6"/>
    <w:rsid w:val="000B3E3B"/>
    <w:rsid w:val="000B5B93"/>
    <w:rsid w:val="000C13E9"/>
    <w:rsid w:val="000C18BF"/>
    <w:rsid w:val="000C1BA2"/>
    <w:rsid w:val="000D10D4"/>
    <w:rsid w:val="000D2CE4"/>
    <w:rsid w:val="000D324C"/>
    <w:rsid w:val="000D52DC"/>
    <w:rsid w:val="000E1E8F"/>
    <w:rsid w:val="000E7AE7"/>
    <w:rsid w:val="000F2C94"/>
    <w:rsid w:val="0010085A"/>
    <w:rsid w:val="00101492"/>
    <w:rsid w:val="0010399E"/>
    <w:rsid w:val="001056E1"/>
    <w:rsid w:val="0010790F"/>
    <w:rsid w:val="00111D05"/>
    <w:rsid w:val="00115D31"/>
    <w:rsid w:val="00120873"/>
    <w:rsid w:val="001224A4"/>
    <w:rsid w:val="00132EE5"/>
    <w:rsid w:val="00133E4F"/>
    <w:rsid w:val="00136B96"/>
    <w:rsid w:val="00137F47"/>
    <w:rsid w:val="001476A8"/>
    <w:rsid w:val="0015168E"/>
    <w:rsid w:val="00153DD6"/>
    <w:rsid w:val="00157BE0"/>
    <w:rsid w:val="00160CE1"/>
    <w:rsid w:val="00165679"/>
    <w:rsid w:val="00166C05"/>
    <w:rsid w:val="00171158"/>
    <w:rsid w:val="00172C08"/>
    <w:rsid w:val="001736D3"/>
    <w:rsid w:val="00181F0F"/>
    <w:rsid w:val="00183551"/>
    <w:rsid w:val="001836AE"/>
    <w:rsid w:val="00183CB3"/>
    <w:rsid w:val="001855D0"/>
    <w:rsid w:val="00185B9B"/>
    <w:rsid w:val="001939AF"/>
    <w:rsid w:val="00194CF4"/>
    <w:rsid w:val="00196E71"/>
    <w:rsid w:val="00196EB4"/>
    <w:rsid w:val="001B03ED"/>
    <w:rsid w:val="001B0ABF"/>
    <w:rsid w:val="001B222D"/>
    <w:rsid w:val="001B302F"/>
    <w:rsid w:val="001B5CEB"/>
    <w:rsid w:val="001C0937"/>
    <w:rsid w:val="001C0D7D"/>
    <w:rsid w:val="001C2623"/>
    <w:rsid w:val="001C3FDC"/>
    <w:rsid w:val="001C6AD5"/>
    <w:rsid w:val="001C79AC"/>
    <w:rsid w:val="001D6307"/>
    <w:rsid w:val="001E0C13"/>
    <w:rsid w:val="001E1FE2"/>
    <w:rsid w:val="001E22E0"/>
    <w:rsid w:val="001E3689"/>
    <w:rsid w:val="001E3C73"/>
    <w:rsid w:val="001E40D4"/>
    <w:rsid w:val="001E4336"/>
    <w:rsid w:val="001E4C21"/>
    <w:rsid w:val="001E6880"/>
    <w:rsid w:val="001E6F02"/>
    <w:rsid w:val="001F19D3"/>
    <w:rsid w:val="001F1D87"/>
    <w:rsid w:val="001F2469"/>
    <w:rsid w:val="001F3A17"/>
    <w:rsid w:val="001F719A"/>
    <w:rsid w:val="00200E44"/>
    <w:rsid w:val="00200ECE"/>
    <w:rsid w:val="00201E0B"/>
    <w:rsid w:val="00202EF1"/>
    <w:rsid w:val="002057E5"/>
    <w:rsid w:val="00206FDB"/>
    <w:rsid w:val="00210327"/>
    <w:rsid w:val="00212996"/>
    <w:rsid w:val="00213FB8"/>
    <w:rsid w:val="0021727D"/>
    <w:rsid w:val="002232FB"/>
    <w:rsid w:val="00224EAC"/>
    <w:rsid w:val="00225765"/>
    <w:rsid w:val="00232CB3"/>
    <w:rsid w:val="002331E8"/>
    <w:rsid w:val="002336FF"/>
    <w:rsid w:val="0023541D"/>
    <w:rsid w:val="00235EEC"/>
    <w:rsid w:val="0024083A"/>
    <w:rsid w:val="0025293C"/>
    <w:rsid w:val="00255073"/>
    <w:rsid w:val="002556C4"/>
    <w:rsid w:val="002558FB"/>
    <w:rsid w:val="002564A6"/>
    <w:rsid w:val="00260341"/>
    <w:rsid w:val="002646B7"/>
    <w:rsid w:val="00264D93"/>
    <w:rsid w:val="00270FD5"/>
    <w:rsid w:val="002714E0"/>
    <w:rsid w:val="00272B2A"/>
    <w:rsid w:val="00272EF9"/>
    <w:rsid w:val="002738EA"/>
    <w:rsid w:val="0027598D"/>
    <w:rsid w:val="00281880"/>
    <w:rsid w:val="00283143"/>
    <w:rsid w:val="00283A97"/>
    <w:rsid w:val="00285A26"/>
    <w:rsid w:val="00290F7F"/>
    <w:rsid w:val="00296E87"/>
    <w:rsid w:val="002975DC"/>
    <w:rsid w:val="00297B16"/>
    <w:rsid w:val="002A3960"/>
    <w:rsid w:val="002A432F"/>
    <w:rsid w:val="002A7042"/>
    <w:rsid w:val="002A7E79"/>
    <w:rsid w:val="002B2055"/>
    <w:rsid w:val="002B2215"/>
    <w:rsid w:val="002B7E82"/>
    <w:rsid w:val="002C0055"/>
    <w:rsid w:val="002C2E08"/>
    <w:rsid w:val="002C359C"/>
    <w:rsid w:val="002C56B4"/>
    <w:rsid w:val="002C627D"/>
    <w:rsid w:val="002C7C9C"/>
    <w:rsid w:val="002D2839"/>
    <w:rsid w:val="002D3BEF"/>
    <w:rsid w:val="002D5314"/>
    <w:rsid w:val="002D6E84"/>
    <w:rsid w:val="002D7F27"/>
    <w:rsid w:val="002F2AE1"/>
    <w:rsid w:val="002F2CBB"/>
    <w:rsid w:val="00301AD1"/>
    <w:rsid w:val="0030256F"/>
    <w:rsid w:val="00302CDD"/>
    <w:rsid w:val="003043C1"/>
    <w:rsid w:val="00310851"/>
    <w:rsid w:val="003132A8"/>
    <w:rsid w:val="00313642"/>
    <w:rsid w:val="00313BDD"/>
    <w:rsid w:val="0031634A"/>
    <w:rsid w:val="00316FF0"/>
    <w:rsid w:val="00321A60"/>
    <w:rsid w:val="00325619"/>
    <w:rsid w:val="00325EBB"/>
    <w:rsid w:val="00326F49"/>
    <w:rsid w:val="00330F10"/>
    <w:rsid w:val="00331954"/>
    <w:rsid w:val="00331FCE"/>
    <w:rsid w:val="00336D38"/>
    <w:rsid w:val="00346804"/>
    <w:rsid w:val="00347B84"/>
    <w:rsid w:val="00354D12"/>
    <w:rsid w:val="003556CA"/>
    <w:rsid w:val="00355C43"/>
    <w:rsid w:val="00361116"/>
    <w:rsid w:val="00362E90"/>
    <w:rsid w:val="00363464"/>
    <w:rsid w:val="003634EB"/>
    <w:rsid w:val="00363A01"/>
    <w:rsid w:val="0037151A"/>
    <w:rsid w:val="0037246E"/>
    <w:rsid w:val="0037375A"/>
    <w:rsid w:val="00374230"/>
    <w:rsid w:val="003748E2"/>
    <w:rsid w:val="00376D20"/>
    <w:rsid w:val="00377292"/>
    <w:rsid w:val="00380E91"/>
    <w:rsid w:val="003830E7"/>
    <w:rsid w:val="00384296"/>
    <w:rsid w:val="0038528C"/>
    <w:rsid w:val="00385C17"/>
    <w:rsid w:val="003867A4"/>
    <w:rsid w:val="003870FD"/>
    <w:rsid w:val="003916C8"/>
    <w:rsid w:val="00395505"/>
    <w:rsid w:val="00395754"/>
    <w:rsid w:val="00397598"/>
    <w:rsid w:val="003A009A"/>
    <w:rsid w:val="003A1292"/>
    <w:rsid w:val="003A386C"/>
    <w:rsid w:val="003A5A62"/>
    <w:rsid w:val="003B4229"/>
    <w:rsid w:val="003B5B41"/>
    <w:rsid w:val="003B70AE"/>
    <w:rsid w:val="003B7B07"/>
    <w:rsid w:val="003C2405"/>
    <w:rsid w:val="003C4B74"/>
    <w:rsid w:val="003C4E11"/>
    <w:rsid w:val="003C6EF5"/>
    <w:rsid w:val="003D19FD"/>
    <w:rsid w:val="003D4FB7"/>
    <w:rsid w:val="003D603E"/>
    <w:rsid w:val="003E1889"/>
    <w:rsid w:val="003E1CF8"/>
    <w:rsid w:val="003E43EF"/>
    <w:rsid w:val="003E582A"/>
    <w:rsid w:val="003E5925"/>
    <w:rsid w:val="003E5CA0"/>
    <w:rsid w:val="003F07C9"/>
    <w:rsid w:val="003F17AD"/>
    <w:rsid w:val="003F2452"/>
    <w:rsid w:val="003F576F"/>
    <w:rsid w:val="003F63EF"/>
    <w:rsid w:val="00400981"/>
    <w:rsid w:val="00403594"/>
    <w:rsid w:val="00403DB0"/>
    <w:rsid w:val="00404C98"/>
    <w:rsid w:val="00404F6F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1E8"/>
    <w:rsid w:val="00427B9B"/>
    <w:rsid w:val="004317C9"/>
    <w:rsid w:val="00437CCB"/>
    <w:rsid w:val="004431CB"/>
    <w:rsid w:val="00444F00"/>
    <w:rsid w:val="0044561A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4C39"/>
    <w:rsid w:val="00476519"/>
    <w:rsid w:val="004771BF"/>
    <w:rsid w:val="00477720"/>
    <w:rsid w:val="00482E13"/>
    <w:rsid w:val="00484D6D"/>
    <w:rsid w:val="00487F6E"/>
    <w:rsid w:val="00492B78"/>
    <w:rsid w:val="00496082"/>
    <w:rsid w:val="00496E4E"/>
    <w:rsid w:val="004A4EE9"/>
    <w:rsid w:val="004A594C"/>
    <w:rsid w:val="004A735B"/>
    <w:rsid w:val="004B0708"/>
    <w:rsid w:val="004B155F"/>
    <w:rsid w:val="004B1E7A"/>
    <w:rsid w:val="004B31A4"/>
    <w:rsid w:val="004B4D52"/>
    <w:rsid w:val="004B5BB9"/>
    <w:rsid w:val="004B7C59"/>
    <w:rsid w:val="004C40C3"/>
    <w:rsid w:val="004D0A88"/>
    <w:rsid w:val="004D2269"/>
    <w:rsid w:val="004E20CC"/>
    <w:rsid w:val="004E520F"/>
    <w:rsid w:val="004E6E20"/>
    <w:rsid w:val="004F27D0"/>
    <w:rsid w:val="004F28AD"/>
    <w:rsid w:val="004F2A71"/>
    <w:rsid w:val="004F3236"/>
    <w:rsid w:val="004F3526"/>
    <w:rsid w:val="004F568E"/>
    <w:rsid w:val="004F695E"/>
    <w:rsid w:val="00503847"/>
    <w:rsid w:val="00504153"/>
    <w:rsid w:val="00504A83"/>
    <w:rsid w:val="00505A9A"/>
    <w:rsid w:val="00505ADA"/>
    <w:rsid w:val="00507EEF"/>
    <w:rsid w:val="00510310"/>
    <w:rsid w:val="00512295"/>
    <w:rsid w:val="00514843"/>
    <w:rsid w:val="00514FB5"/>
    <w:rsid w:val="00515001"/>
    <w:rsid w:val="00516269"/>
    <w:rsid w:val="005224C9"/>
    <w:rsid w:val="00524FD9"/>
    <w:rsid w:val="00525BD8"/>
    <w:rsid w:val="00532547"/>
    <w:rsid w:val="005325AE"/>
    <w:rsid w:val="00534C21"/>
    <w:rsid w:val="00534C63"/>
    <w:rsid w:val="00534DAF"/>
    <w:rsid w:val="00536915"/>
    <w:rsid w:val="00544DB2"/>
    <w:rsid w:val="005477A5"/>
    <w:rsid w:val="00552CBD"/>
    <w:rsid w:val="00553698"/>
    <w:rsid w:val="005554C5"/>
    <w:rsid w:val="005566C5"/>
    <w:rsid w:val="00560623"/>
    <w:rsid w:val="005626A1"/>
    <w:rsid w:val="0056324C"/>
    <w:rsid w:val="00563E56"/>
    <w:rsid w:val="00564200"/>
    <w:rsid w:val="00564E3F"/>
    <w:rsid w:val="005653FB"/>
    <w:rsid w:val="00567CF8"/>
    <w:rsid w:val="0057416A"/>
    <w:rsid w:val="00582A65"/>
    <w:rsid w:val="00586077"/>
    <w:rsid w:val="0058667F"/>
    <w:rsid w:val="00587CC9"/>
    <w:rsid w:val="00590479"/>
    <w:rsid w:val="00590AC7"/>
    <w:rsid w:val="00592674"/>
    <w:rsid w:val="005945CB"/>
    <w:rsid w:val="00594C83"/>
    <w:rsid w:val="00595A72"/>
    <w:rsid w:val="005960AE"/>
    <w:rsid w:val="005B2665"/>
    <w:rsid w:val="005B3D62"/>
    <w:rsid w:val="005B7C83"/>
    <w:rsid w:val="005C07CC"/>
    <w:rsid w:val="005C0CCC"/>
    <w:rsid w:val="005C2B09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050E4"/>
    <w:rsid w:val="00614F13"/>
    <w:rsid w:val="00624146"/>
    <w:rsid w:val="0062554C"/>
    <w:rsid w:val="00631C5E"/>
    <w:rsid w:val="00634D1F"/>
    <w:rsid w:val="00641385"/>
    <w:rsid w:val="00642A05"/>
    <w:rsid w:val="00643AF7"/>
    <w:rsid w:val="006447BD"/>
    <w:rsid w:val="00644D6E"/>
    <w:rsid w:val="00646A6C"/>
    <w:rsid w:val="00646CBF"/>
    <w:rsid w:val="00651DA9"/>
    <w:rsid w:val="006528CA"/>
    <w:rsid w:val="0066377D"/>
    <w:rsid w:val="00664ED4"/>
    <w:rsid w:val="00666349"/>
    <w:rsid w:val="006667E3"/>
    <w:rsid w:val="0067028D"/>
    <w:rsid w:val="00671E99"/>
    <w:rsid w:val="00672651"/>
    <w:rsid w:val="00673A31"/>
    <w:rsid w:val="00674011"/>
    <w:rsid w:val="0067415C"/>
    <w:rsid w:val="0067515E"/>
    <w:rsid w:val="00677661"/>
    <w:rsid w:val="00677F8D"/>
    <w:rsid w:val="0068145D"/>
    <w:rsid w:val="00681843"/>
    <w:rsid w:val="00690B48"/>
    <w:rsid w:val="00690D64"/>
    <w:rsid w:val="00691A64"/>
    <w:rsid w:val="006A2114"/>
    <w:rsid w:val="006A2864"/>
    <w:rsid w:val="006A5381"/>
    <w:rsid w:val="006A586B"/>
    <w:rsid w:val="006A76C3"/>
    <w:rsid w:val="006B07BB"/>
    <w:rsid w:val="006B3DC4"/>
    <w:rsid w:val="006B4042"/>
    <w:rsid w:val="006C1915"/>
    <w:rsid w:val="006C1A20"/>
    <w:rsid w:val="006C2377"/>
    <w:rsid w:val="006C2FCD"/>
    <w:rsid w:val="006C75BF"/>
    <w:rsid w:val="006C78A1"/>
    <w:rsid w:val="006D0FFA"/>
    <w:rsid w:val="006D5148"/>
    <w:rsid w:val="006D7423"/>
    <w:rsid w:val="006E0576"/>
    <w:rsid w:val="006E25E0"/>
    <w:rsid w:val="006E3BA8"/>
    <w:rsid w:val="006E4DC8"/>
    <w:rsid w:val="006F085E"/>
    <w:rsid w:val="006F2313"/>
    <w:rsid w:val="006F70CB"/>
    <w:rsid w:val="00702E95"/>
    <w:rsid w:val="007036BA"/>
    <w:rsid w:val="00704C81"/>
    <w:rsid w:val="007160B3"/>
    <w:rsid w:val="00724D2E"/>
    <w:rsid w:val="00724E32"/>
    <w:rsid w:val="00726E6F"/>
    <w:rsid w:val="00727B41"/>
    <w:rsid w:val="00731CB7"/>
    <w:rsid w:val="00732CF6"/>
    <w:rsid w:val="007369C1"/>
    <w:rsid w:val="00737381"/>
    <w:rsid w:val="0073791C"/>
    <w:rsid w:val="00737FBC"/>
    <w:rsid w:val="007425DB"/>
    <w:rsid w:val="00744C79"/>
    <w:rsid w:val="0074676B"/>
    <w:rsid w:val="00746FC9"/>
    <w:rsid w:val="007505A5"/>
    <w:rsid w:val="00755DE8"/>
    <w:rsid w:val="0075689A"/>
    <w:rsid w:val="00756A9B"/>
    <w:rsid w:val="007574F4"/>
    <w:rsid w:val="00763CA8"/>
    <w:rsid w:val="00764233"/>
    <w:rsid w:val="0076620B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85424"/>
    <w:rsid w:val="00793515"/>
    <w:rsid w:val="00795899"/>
    <w:rsid w:val="007A25A3"/>
    <w:rsid w:val="007A54EE"/>
    <w:rsid w:val="007B02CC"/>
    <w:rsid w:val="007B0C56"/>
    <w:rsid w:val="007B0F67"/>
    <w:rsid w:val="007B28D1"/>
    <w:rsid w:val="007B3714"/>
    <w:rsid w:val="007B4251"/>
    <w:rsid w:val="007B77FC"/>
    <w:rsid w:val="007B7FB0"/>
    <w:rsid w:val="007C1145"/>
    <w:rsid w:val="007C4ED6"/>
    <w:rsid w:val="007D17CB"/>
    <w:rsid w:val="007D29F0"/>
    <w:rsid w:val="007D30B4"/>
    <w:rsid w:val="007D34A5"/>
    <w:rsid w:val="007D373D"/>
    <w:rsid w:val="007D54D4"/>
    <w:rsid w:val="007D5701"/>
    <w:rsid w:val="007D62CB"/>
    <w:rsid w:val="007E0CB8"/>
    <w:rsid w:val="007E1DB6"/>
    <w:rsid w:val="007E41BA"/>
    <w:rsid w:val="007E580D"/>
    <w:rsid w:val="007E6AE3"/>
    <w:rsid w:val="007E6DD2"/>
    <w:rsid w:val="007F4280"/>
    <w:rsid w:val="007F5357"/>
    <w:rsid w:val="007F6278"/>
    <w:rsid w:val="007F631A"/>
    <w:rsid w:val="00800F39"/>
    <w:rsid w:val="00802B08"/>
    <w:rsid w:val="00802CBC"/>
    <w:rsid w:val="008056D6"/>
    <w:rsid w:val="008103A6"/>
    <w:rsid w:val="008122A3"/>
    <w:rsid w:val="00816C94"/>
    <w:rsid w:val="008172A7"/>
    <w:rsid w:val="008218AB"/>
    <w:rsid w:val="00822975"/>
    <w:rsid w:val="00830A47"/>
    <w:rsid w:val="008311B2"/>
    <w:rsid w:val="008362F6"/>
    <w:rsid w:val="00836AC5"/>
    <w:rsid w:val="008376AD"/>
    <w:rsid w:val="0083781D"/>
    <w:rsid w:val="00840FCC"/>
    <w:rsid w:val="00843382"/>
    <w:rsid w:val="0085009F"/>
    <w:rsid w:val="00850C03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76E22"/>
    <w:rsid w:val="00880F75"/>
    <w:rsid w:val="008873FB"/>
    <w:rsid w:val="00887D00"/>
    <w:rsid w:val="0089088F"/>
    <w:rsid w:val="0089592C"/>
    <w:rsid w:val="008964C3"/>
    <w:rsid w:val="008A0551"/>
    <w:rsid w:val="008A669A"/>
    <w:rsid w:val="008A7735"/>
    <w:rsid w:val="008B1E03"/>
    <w:rsid w:val="008B330F"/>
    <w:rsid w:val="008B3832"/>
    <w:rsid w:val="008B3EDB"/>
    <w:rsid w:val="008C025F"/>
    <w:rsid w:val="008C0DB6"/>
    <w:rsid w:val="008C10AC"/>
    <w:rsid w:val="008C69F9"/>
    <w:rsid w:val="008D0B49"/>
    <w:rsid w:val="008D1126"/>
    <w:rsid w:val="008D2B56"/>
    <w:rsid w:val="008D6235"/>
    <w:rsid w:val="008E27C1"/>
    <w:rsid w:val="008E2F8F"/>
    <w:rsid w:val="008E2FB4"/>
    <w:rsid w:val="008E3EFF"/>
    <w:rsid w:val="008E6E2F"/>
    <w:rsid w:val="008F0246"/>
    <w:rsid w:val="008F0499"/>
    <w:rsid w:val="008F14C4"/>
    <w:rsid w:val="008F1640"/>
    <w:rsid w:val="008F1697"/>
    <w:rsid w:val="008F204A"/>
    <w:rsid w:val="008F380E"/>
    <w:rsid w:val="0090159E"/>
    <w:rsid w:val="0091011A"/>
    <w:rsid w:val="00913A46"/>
    <w:rsid w:val="009140B6"/>
    <w:rsid w:val="00914771"/>
    <w:rsid w:val="009158D0"/>
    <w:rsid w:val="0091676C"/>
    <w:rsid w:val="0091690D"/>
    <w:rsid w:val="00920134"/>
    <w:rsid w:val="00922EFE"/>
    <w:rsid w:val="00926E03"/>
    <w:rsid w:val="00931DC8"/>
    <w:rsid w:val="009321B0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7083"/>
    <w:rsid w:val="0096173A"/>
    <w:rsid w:val="009619C5"/>
    <w:rsid w:val="00964081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1FCA"/>
    <w:rsid w:val="00983AAE"/>
    <w:rsid w:val="00984537"/>
    <w:rsid w:val="009861D7"/>
    <w:rsid w:val="00995F0A"/>
    <w:rsid w:val="009973FB"/>
    <w:rsid w:val="009A0A60"/>
    <w:rsid w:val="009A1EE5"/>
    <w:rsid w:val="009A4C55"/>
    <w:rsid w:val="009A504B"/>
    <w:rsid w:val="009A5FD4"/>
    <w:rsid w:val="009B0895"/>
    <w:rsid w:val="009B27AA"/>
    <w:rsid w:val="009B330E"/>
    <w:rsid w:val="009B33C3"/>
    <w:rsid w:val="009B45F2"/>
    <w:rsid w:val="009B5032"/>
    <w:rsid w:val="009B607E"/>
    <w:rsid w:val="009B623F"/>
    <w:rsid w:val="009C087D"/>
    <w:rsid w:val="009C096E"/>
    <w:rsid w:val="009C4061"/>
    <w:rsid w:val="009D0668"/>
    <w:rsid w:val="009D395E"/>
    <w:rsid w:val="009D401B"/>
    <w:rsid w:val="009D7F59"/>
    <w:rsid w:val="009E0B1A"/>
    <w:rsid w:val="009E1DBA"/>
    <w:rsid w:val="009E2ACB"/>
    <w:rsid w:val="009E5E2A"/>
    <w:rsid w:val="009E5F8F"/>
    <w:rsid w:val="009F34EE"/>
    <w:rsid w:val="009F4A38"/>
    <w:rsid w:val="009F6663"/>
    <w:rsid w:val="009F7ADE"/>
    <w:rsid w:val="00A012BD"/>
    <w:rsid w:val="00A01D7B"/>
    <w:rsid w:val="00A0311B"/>
    <w:rsid w:val="00A03251"/>
    <w:rsid w:val="00A03B1E"/>
    <w:rsid w:val="00A04442"/>
    <w:rsid w:val="00A05B45"/>
    <w:rsid w:val="00A062FA"/>
    <w:rsid w:val="00A06BE7"/>
    <w:rsid w:val="00A10B09"/>
    <w:rsid w:val="00A2254C"/>
    <w:rsid w:val="00A23547"/>
    <w:rsid w:val="00A311B9"/>
    <w:rsid w:val="00A34DED"/>
    <w:rsid w:val="00A360CB"/>
    <w:rsid w:val="00A4229A"/>
    <w:rsid w:val="00A43BD2"/>
    <w:rsid w:val="00A44318"/>
    <w:rsid w:val="00A46E93"/>
    <w:rsid w:val="00A47E61"/>
    <w:rsid w:val="00A5207E"/>
    <w:rsid w:val="00A54BEE"/>
    <w:rsid w:val="00A56DCA"/>
    <w:rsid w:val="00A60D84"/>
    <w:rsid w:val="00A647D7"/>
    <w:rsid w:val="00A64AD3"/>
    <w:rsid w:val="00A67AB3"/>
    <w:rsid w:val="00A711AB"/>
    <w:rsid w:val="00A71922"/>
    <w:rsid w:val="00A726A3"/>
    <w:rsid w:val="00A7341C"/>
    <w:rsid w:val="00A913B9"/>
    <w:rsid w:val="00A927E2"/>
    <w:rsid w:val="00A948DC"/>
    <w:rsid w:val="00A953EE"/>
    <w:rsid w:val="00A970AD"/>
    <w:rsid w:val="00A97EEB"/>
    <w:rsid w:val="00AA261C"/>
    <w:rsid w:val="00AA2CD9"/>
    <w:rsid w:val="00AA3670"/>
    <w:rsid w:val="00AB20A9"/>
    <w:rsid w:val="00AB42F0"/>
    <w:rsid w:val="00AB797D"/>
    <w:rsid w:val="00AC1BF4"/>
    <w:rsid w:val="00AC2331"/>
    <w:rsid w:val="00AC475A"/>
    <w:rsid w:val="00AC7A21"/>
    <w:rsid w:val="00AD2D50"/>
    <w:rsid w:val="00AD3DF4"/>
    <w:rsid w:val="00AE13D7"/>
    <w:rsid w:val="00AE21C4"/>
    <w:rsid w:val="00AE3323"/>
    <w:rsid w:val="00AE37CE"/>
    <w:rsid w:val="00AE646B"/>
    <w:rsid w:val="00AE6A54"/>
    <w:rsid w:val="00AE7B02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170EB"/>
    <w:rsid w:val="00B20F23"/>
    <w:rsid w:val="00B264C6"/>
    <w:rsid w:val="00B349C4"/>
    <w:rsid w:val="00B35B94"/>
    <w:rsid w:val="00B35E66"/>
    <w:rsid w:val="00B37038"/>
    <w:rsid w:val="00B431D7"/>
    <w:rsid w:val="00B43861"/>
    <w:rsid w:val="00B45E67"/>
    <w:rsid w:val="00B45F7D"/>
    <w:rsid w:val="00B5501B"/>
    <w:rsid w:val="00B55BD5"/>
    <w:rsid w:val="00B603EF"/>
    <w:rsid w:val="00B60E32"/>
    <w:rsid w:val="00B61981"/>
    <w:rsid w:val="00B624B1"/>
    <w:rsid w:val="00B624CF"/>
    <w:rsid w:val="00B6514D"/>
    <w:rsid w:val="00B66289"/>
    <w:rsid w:val="00B72D9B"/>
    <w:rsid w:val="00B73569"/>
    <w:rsid w:val="00B8274F"/>
    <w:rsid w:val="00B82C13"/>
    <w:rsid w:val="00B83884"/>
    <w:rsid w:val="00B83895"/>
    <w:rsid w:val="00B8461E"/>
    <w:rsid w:val="00B90BCC"/>
    <w:rsid w:val="00B91533"/>
    <w:rsid w:val="00B923AD"/>
    <w:rsid w:val="00B96DAD"/>
    <w:rsid w:val="00B974EA"/>
    <w:rsid w:val="00BA21BC"/>
    <w:rsid w:val="00BA2C7D"/>
    <w:rsid w:val="00BA2F67"/>
    <w:rsid w:val="00BA6578"/>
    <w:rsid w:val="00BA7045"/>
    <w:rsid w:val="00BA7843"/>
    <w:rsid w:val="00BB01FC"/>
    <w:rsid w:val="00BB144D"/>
    <w:rsid w:val="00BB34A3"/>
    <w:rsid w:val="00BB6B00"/>
    <w:rsid w:val="00BB7B2B"/>
    <w:rsid w:val="00BC529A"/>
    <w:rsid w:val="00BC7B7C"/>
    <w:rsid w:val="00BD187B"/>
    <w:rsid w:val="00BD5B2C"/>
    <w:rsid w:val="00BE1EAC"/>
    <w:rsid w:val="00BE4EFF"/>
    <w:rsid w:val="00BF07ED"/>
    <w:rsid w:val="00BF3D19"/>
    <w:rsid w:val="00BF3D2B"/>
    <w:rsid w:val="00BF7063"/>
    <w:rsid w:val="00C000BA"/>
    <w:rsid w:val="00C00381"/>
    <w:rsid w:val="00C03ABB"/>
    <w:rsid w:val="00C03B7A"/>
    <w:rsid w:val="00C052BE"/>
    <w:rsid w:val="00C113B8"/>
    <w:rsid w:val="00C14024"/>
    <w:rsid w:val="00C1542B"/>
    <w:rsid w:val="00C17AE3"/>
    <w:rsid w:val="00C20504"/>
    <w:rsid w:val="00C225C0"/>
    <w:rsid w:val="00C24C2E"/>
    <w:rsid w:val="00C30910"/>
    <w:rsid w:val="00C3481C"/>
    <w:rsid w:val="00C349A3"/>
    <w:rsid w:val="00C3517D"/>
    <w:rsid w:val="00C36F3D"/>
    <w:rsid w:val="00C404A4"/>
    <w:rsid w:val="00C40D40"/>
    <w:rsid w:val="00C41681"/>
    <w:rsid w:val="00C427C3"/>
    <w:rsid w:val="00C42D7C"/>
    <w:rsid w:val="00C52EF0"/>
    <w:rsid w:val="00C538A4"/>
    <w:rsid w:val="00C5600F"/>
    <w:rsid w:val="00C57977"/>
    <w:rsid w:val="00C658A7"/>
    <w:rsid w:val="00C66541"/>
    <w:rsid w:val="00C71D75"/>
    <w:rsid w:val="00C7484D"/>
    <w:rsid w:val="00C74B33"/>
    <w:rsid w:val="00C74FD7"/>
    <w:rsid w:val="00C75243"/>
    <w:rsid w:val="00C7763E"/>
    <w:rsid w:val="00C91BBB"/>
    <w:rsid w:val="00C94505"/>
    <w:rsid w:val="00C9581F"/>
    <w:rsid w:val="00C95C23"/>
    <w:rsid w:val="00CA3F18"/>
    <w:rsid w:val="00CA6940"/>
    <w:rsid w:val="00CB0152"/>
    <w:rsid w:val="00CB1B61"/>
    <w:rsid w:val="00CB27B5"/>
    <w:rsid w:val="00CB2FB1"/>
    <w:rsid w:val="00CC0820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019"/>
    <w:rsid w:val="00CF0B29"/>
    <w:rsid w:val="00CF16E9"/>
    <w:rsid w:val="00CF176F"/>
    <w:rsid w:val="00CF37C5"/>
    <w:rsid w:val="00CF4F12"/>
    <w:rsid w:val="00D04828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192F"/>
    <w:rsid w:val="00D33051"/>
    <w:rsid w:val="00D34900"/>
    <w:rsid w:val="00D4080D"/>
    <w:rsid w:val="00D434E7"/>
    <w:rsid w:val="00D44075"/>
    <w:rsid w:val="00D4555C"/>
    <w:rsid w:val="00D50950"/>
    <w:rsid w:val="00D511EF"/>
    <w:rsid w:val="00D515EA"/>
    <w:rsid w:val="00D57E85"/>
    <w:rsid w:val="00D61818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0957"/>
    <w:rsid w:val="00D80E31"/>
    <w:rsid w:val="00D831E9"/>
    <w:rsid w:val="00D8365D"/>
    <w:rsid w:val="00D838BB"/>
    <w:rsid w:val="00D85429"/>
    <w:rsid w:val="00D85E37"/>
    <w:rsid w:val="00D93BD3"/>
    <w:rsid w:val="00D93D78"/>
    <w:rsid w:val="00D93FE8"/>
    <w:rsid w:val="00D94428"/>
    <w:rsid w:val="00D975A8"/>
    <w:rsid w:val="00DA13EF"/>
    <w:rsid w:val="00DA2E25"/>
    <w:rsid w:val="00DA4718"/>
    <w:rsid w:val="00DA60CF"/>
    <w:rsid w:val="00DB37C4"/>
    <w:rsid w:val="00DB73DC"/>
    <w:rsid w:val="00DB7D1B"/>
    <w:rsid w:val="00DC247D"/>
    <w:rsid w:val="00DC26AB"/>
    <w:rsid w:val="00DC35FD"/>
    <w:rsid w:val="00DD1D22"/>
    <w:rsid w:val="00DD220F"/>
    <w:rsid w:val="00DD5AE5"/>
    <w:rsid w:val="00DD6862"/>
    <w:rsid w:val="00DD7F3B"/>
    <w:rsid w:val="00DF1822"/>
    <w:rsid w:val="00DF4C04"/>
    <w:rsid w:val="00DF7A1D"/>
    <w:rsid w:val="00E04B21"/>
    <w:rsid w:val="00E053B0"/>
    <w:rsid w:val="00E0576A"/>
    <w:rsid w:val="00E06DEB"/>
    <w:rsid w:val="00E10A74"/>
    <w:rsid w:val="00E14BBF"/>
    <w:rsid w:val="00E16B25"/>
    <w:rsid w:val="00E20A35"/>
    <w:rsid w:val="00E21472"/>
    <w:rsid w:val="00E22AA8"/>
    <w:rsid w:val="00E255D2"/>
    <w:rsid w:val="00E30E2E"/>
    <w:rsid w:val="00E31EBF"/>
    <w:rsid w:val="00E32C93"/>
    <w:rsid w:val="00E33427"/>
    <w:rsid w:val="00E34FEA"/>
    <w:rsid w:val="00E37523"/>
    <w:rsid w:val="00E41130"/>
    <w:rsid w:val="00E421C5"/>
    <w:rsid w:val="00E426B4"/>
    <w:rsid w:val="00E44C3A"/>
    <w:rsid w:val="00E451FE"/>
    <w:rsid w:val="00E453E5"/>
    <w:rsid w:val="00E51A72"/>
    <w:rsid w:val="00E52B33"/>
    <w:rsid w:val="00E53E2F"/>
    <w:rsid w:val="00E56141"/>
    <w:rsid w:val="00E57BB4"/>
    <w:rsid w:val="00E62A2F"/>
    <w:rsid w:val="00E64BD6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3894"/>
    <w:rsid w:val="00EC411F"/>
    <w:rsid w:val="00EC582F"/>
    <w:rsid w:val="00EC6EC0"/>
    <w:rsid w:val="00ED1D83"/>
    <w:rsid w:val="00ED3764"/>
    <w:rsid w:val="00ED59D9"/>
    <w:rsid w:val="00EE3A9C"/>
    <w:rsid w:val="00EE706D"/>
    <w:rsid w:val="00EF162C"/>
    <w:rsid w:val="00EF2D18"/>
    <w:rsid w:val="00EF3283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4732"/>
    <w:rsid w:val="00F1531E"/>
    <w:rsid w:val="00F15CDC"/>
    <w:rsid w:val="00F17EDA"/>
    <w:rsid w:val="00F221FB"/>
    <w:rsid w:val="00F2407A"/>
    <w:rsid w:val="00F33170"/>
    <w:rsid w:val="00F341A0"/>
    <w:rsid w:val="00F37883"/>
    <w:rsid w:val="00F42F4C"/>
    <w:rsid w:val="00F44A33"/>
    <w:rsid w:val="00F45660"/>
    <w:rsid w:val="00F45BB0"/>
    <w:rsid w:val="00F4641A"/>
    <w:rsid w:val="00F47BFE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34D6"/>
    <w:rsid w:val="00F75033"/>
    <w:rsid w:val="00F755FE"/>
    <w:rsid w:val="00F83F03"/>
    <w:rsid w:val="00F87EB8"/>
    <w:rsid w:val="00F9026B"/>
    <w:rsid w:val="00F916F1"/>
    <w:rsid w:val="00F92C7F"/>
    <w:rsid w:val="00F97086"/>
    <w:rsid w:val="00FA03B9"/>
    <w:rsid w:val="00FA0EEC"/>
    <w:rsid w:val="00FA5432"/>
    <w:rsid w:val="00FA590D"/>
    <w:rsid w:val="00FB16A8"/>
    <w:rsid w:val="00FB7C83"/>
    <w:rsid w:val="00FC46B3"/>
    <w:rsid w:val="00FC4F39"/>
    <w:rsid w:val="00FC732F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57F"/>
    <w:rsid w:val="00FE78D5"/>
    <w:rsid w:val="00FF11A0"/>
    <w:rsid w:val="00FF1E7B"/>
    <w:rsid w:val="00FF4AC3"/>
    <w:rsid w:val="00FF59AA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pPr>
      <w:jc w:val="both"/>
    </w:pPr>
    <w:rPr>
      <w:rFonts w:ascii="Arial" w:hAnsi="Arial"/>
      <w:sz w:val="24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37F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37F4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37F4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37F4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37F4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137F4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137F4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137F47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81D21"/>
    <w:rPr>
      <w:rFonts w:ascii="Arial" w:hAnsi="Arial" w:cs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61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37F47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614F1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614F13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614F13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37F47"/>
    <w:rPr>
      <w:rFonts w:ascii="Arial" w:hAnsi="Arial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614F13"/>
    <w:rPr>
      <w:rFonts w:ascii="Courier New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137F47"/>
    <w:rPr>
      <w:rFonts w:ascii="Courier New" w:hAnsi="Courier New" w:cs="Courier New"/>
      <w:sz w:val="20"/>
      <w:szCs w:val="20"/>
    </w:rPr>
  </w:style>
  <w:style w:type="table" w:styleId="Grigliatabella">
    <w:name w:val="Table Grid"/>
    <w:basedOn w:val="Tabellanormale"/>
    <w:uiPriority w:val="99"/>
    <w:rsid w:val="009101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rsid w:val="005C07CC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137F47"/>
    <w:rPr>
      <w:rFonts w:ascii="Arial" w:hAnsi="Arial" w:cs="Times New Roman"/>
      <w:sz w:val="16"/>
      <w:szCs w:val="16"/>
    </w:rPr>
  </w:style>
  <w:style w:type="paragraph" w:customStyle="1" w:styleId="testonormale0">
    <w:name w:val="testonormale"/>
    <w:basedOn w:val="Normale"/>
    <w:uiPriority w:val="99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qFormat/>
    <w:rsid w:val="003B70AE"/>
    <w:pPr>
      <w:autoSpaceDE w:val="0"/>
      <w:autoSpaceDN w:val="0"/>
      <w:adjustRightInd w:val="0"/>
      <w:spacing w:before="100"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90159E"/>
    <w:rPr>
      <w:rFonts w:cs="Times New Roman"/>
      <w:color w:val="3333CC"/>
      <w:u w:val="single"/>
    </w:rPr>
  </w:style>
  <w:style w:type="paragraph" w:styleId="NormaleWeb">
    <w:name w:val="Normal (Web)"/>
    <w:basedOn w:val="Normale"/>
    <w:uiPriority w:val="99"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uiPriority w:val="99"/>
    <w:rsid w:val="004F27D0"/>
    <w:rPr>
      <w:rFonts w:cs="Times New Roman"/>
      <w:color w:val="800080"/>
      <w:u w:val="single"/>
    </w:rPr>
  </w:style>
  <w:style w:type="paragraph" w:customStyle="1" w:styleId="TESTO">
    <w:name w:val="TESTO"/>
    <w:basedOn w:val="Normale"/>
    <w:uiPriority w:val="99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rsid w:val="007B0C56"/>
    <w:rPr>
      <w:rFonts w:cs="Times New Roman"/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uiPriority w:val="99"/>
    <w:semiHidden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831E9"/>
    <w:rPr>
      <w:rFonts w:ascii="Arial" w:hAnsi="Arial" w:cs="Times New Roman"/>
      <w:sz w:val="24"/>
    </w:rPr>
  </w:style>
  <w:style w:type="paragraph" w:customStyle="1" w:styleId="Stile">
    <w:name w:val="Stile"/>
    <w:rsid w:val="00F44A3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locked/>
    <w:rsid w:val="001B222D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1B222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B222D"/>
    <w:rPr>
      <w:rFonts w:ascii="Arial" w:hAnsi="Arial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locked/>
    <w:rsid w:val="001B22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B222D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DA63-7AE6-4458-862C-A34F9AB5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3</TotalTime>
  <Pages>3</Pages>
  <Words>653</Words>
  <Characters>6549</Characters>
  <Application>Microsoft Office Word</Application>
  <DocSecurity>0</DocSecurity>
  <Lines>54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4</cp:revision>
  <cp:lastPrinted>2021-06-21T12:16:00Z</cp:lastPrinted>
  <dcterms:created xsi:type="dcterms:W3CDTF">2021-07-16T10:41:00Z</dcterms:created>
  <dcterms:modified xsi:type="dcterms:W3CDTF">2021-12-23T13:51:00Z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