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5" w:rsidRDefault="007C1145" w:rsidP="00D16658">
      <w:pPr>
        <w:ind w:left="3540"/>
        <w:outlineLvl w:val="0"/>
        <w:rPr>
          <w:rFonts w:ascii="Garamond" w:hAnsi="Garamond"/>
          <w:b/>
          <w:bCs/>
        </w:rPr>
      </w:pPr>
    </w:p>
    <w:p w:rsidR="005C0CCC" w:rsidRDefault="005C0CCC" w:rsidP="004C40C3">
      <w:pPr>
        <w:rPr>
          <w:rFonts w:ascii="Garamond" w:hAnsi="Garamond" w:cs="Arial"/>
          <w:b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C40C3" w:rsidRPr="00FF11A0" w:rsidRDefault="004C40C3" w:rsidP="004C40C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Default="004C40C3" w:rsidP="004C40C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C40C3" w:rsidRPr="00FF11A0" w:rsidRDefault="004C40C3" w:rsidP="004C40C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 w:rsidR="0033285A">
        <w:rPr>
          <w:rFonts w:ascii="Garamond" w:hAnsi="Garamond"/>
        </w:rPr>
        <w:t>Delibera</w:t>
      </w:r>
      <w:r w:rsidR="00631C5E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n. </w:t>
      </w:r>
      <w:r w:rsidR="0033285A">
        <w:rPr>
          <w:rFonts w:ascii="Garamond" w:hAnsi="Garamond"/>
        </w:rPr>
        <w:t>797</w:t>
      </w:r>
      <w:r>
        <w:rPr>
          <w:rFonts w:ascii="Garamond" w:hAnsi="Garamond"/>
        </w:rPr>
        <w:t>/</w:t>
      </w:r>
      <w:r w:rsidR="0033285A">
        <w:rPr>
          <w:rFonts w:ascii="Garamond" w:hAnsi="Garamond"/>
        </w:rPr>
        <w:t>31.05.2019</w:t>
      </w:r>
      <w:r w:rsidRPr="00FF11A0">
        <w:rPr>
          <w:rFonts w:ascii="Garamond" w:hAnsi="Garamond"/>
        </w:rPr>
        <w:t>,</w:t>
      </w:r>
    </w:p>
    <w:p w:rsidR="004C40C3" w:rsidRPr="00FF11A0" w:rsidRDefault="004C40C3" w:rsidP="004C40C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C40C3" w:rsidRPr="00FF11A0" w:rsidRDefault="004C40C3" w:rsidP="00165F70">
      <w:pPr>
        <w:pStyle w:val="NormaleWeb"/>
        <w:spacing w:before="280"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165F70">
        <w:rPr>
          <w:rFonts w:ascii="Garamond" w:hAnsi="Garamond"/>
          <w:b/>
          <w:bCs/>
        </w:rPr>
        <w:t>3</w:t>
      </w:r>
      <w:r w:rsidRPr="00FF11A0">
        <w:rPr>
          <w:rFonts w:ascii="Garamond" w:hAnsi="Garamond"/>
          <w:b/>
          <w:bCs/>
        </w:rPr>
        <w:t xml:space="preserve"> BORS</w:t>
      </w:r>
      <w:r w:rsidR="00165F70">
        <w:rPr>
          <w:rFonts w:ascii="Garamond" w:hAnsi="Garamond"/>
          <w:b/>
          <w:bCs/>
        </w:rPr>
        <w:t>E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E451FE">
        <w:rPr>
          <w:rFonts w:ascii="Garamond" w:hAnsi="Garamond"/>
          <w:b/>
          <w:sz w:val="22"/>
          <w:szCs w:val="22"/>
        </w:rPr>
        <w:t>finalizzat</w:t>
      </w:r>
      <w:r w:rsidR="00165F70">
        <w:rPr>
          <w:rFonts w:ascii="Garamond" w:hAnsi="Garamond"/>
          <w:b/>
          <w:sz w:val="22"/>
          <w:szCs w:val="22"/>
        </w:rPr>
        <w:t>e</w:t>
      </w:r>
      <w:r w:rsidRPr="00E451FE">
        <w:rPr>
          <w:rFonts w:ascii="Garamond" w:hAnsi="Garamond"/>
          <w:b/>
          <w:sz w:val="22"/>
          <w:szCs w:val="22"/>
        </w:rPr>
        <w:t xml:space="preserve"> all’attuazione </w:t>
      </w:r>
      <w:r w:rsidR="00165F70">
        <w:rPr>
          <w:rFonts w:ascii="Garamond" w:hAnsi="Garamond"/>
          <w:b/>
        </w:rPr>
        <w:t>del P</w:t>
      </w:r>
      <w:r w:rsidR="00165F70" w:rsidRPr="00A46284">
        <w:rPr>
          <w:rFonts w:ascii="Garamond" w:hAnsi="Garamond"/>
          <w:b/>
        </w:rPr>
        <w:t>rogetto “Funzionamento del Sistema di Sorveglianza sui farmaci, vaccini e dispositivi medici della Regione Toscana all’interno dell’Azienda USL Toscana Centro”</w:t>
      </w:r>
      <w:r w:rsidR="00165F70">
        <w:rPr>
          <w:rFonts w:ascii="Garamond" w:hAnsi="Garamond"/>
          <w:b/>
        </w:rPr>
        <w:t xml:space="preserve">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 xml:space="preserve">mesi </w:t>
      </w:r>
      <w:r w:rsidR="00165F70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6.</w:t>
      </w:r>
    </w:p>
    <w:p w:rsidR="004C40C3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4C40C3" w:rsidRPr="00855A77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</w:t>
      </w:r>
      <w:r w:rsidR="00631C5E">
        <w:rPr>
          <w:rFonts w:ascii="Garamond" w:hAnsi="Garamond"/>
        </w:rPr>
        <w:t>________________________</w:t>
      </w:r>
      <w:r w:rsidRPr="00FF11A0">
        <w:rPr>
          <w:rFonts w:ascii="Garamond" w:hAnsi="Garamond"/>
        </w:rPr>
        <w:t>______ il________________;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4C40C3" w:rsidRPr="005D6B4B" w:rsidRDefault="004C40C3" w:rsidP="004C40C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C40C3" w:rsidRPr="005D6B4B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C40C3" w:rsidRPr="00C538A4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C40C3" w:rsidRPr="0096451B" w:rsidRDefault="004C40C3" w:rsidP="004C40C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C40C3" w:rsidRPr="002F4873" w:rsidRDefault="004C40C3" w:rsidP="004C40C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4C40C3" w:rsidRPr="00002D8E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</w:t>
      </w:r>
      <w:r w:rsidR="00165F70">
        <w:rPr>
          <w:rFonts w:ascii="Garamond" w:hAnsi="Garamond"/>
        </w:rPr>
        <w:t>amati nel</w:t>
      </w:r>
      <w:r w:rsidRPr="00002D8E">
        <w:rPr>
          <w:rFonts w:ascii="Garamond" w:hAnsi="Garamond"/>
        </w:rPr>
        <w:t xml:space="preserve"> bando</w:t>
      </w:r>
      <w:r w:rsidR="00165F70">
        <w:rPr>
          <w:rFonts w:ascii="Garamond" w:hAnsi="Garamond"/>
        </w:rPr>
        <w:t xml:space="preserve"> </w:t>
      </w:r>
      <w:r w:rsidR="0089200E">
        <w:rPr>
          <w:rFonts w:ascii="Garamond" w:hAnsi="Garamond"/>
        </w:rPr>
        <w:t>quali titoli preferenziali</w:t>
      </w:r>
      <w:r w:rsidRPr="00002D8E">
        <w:rPr>
          <w:rFonts w:ascii="Garamond" w:hAnsi="Garamond"/>
        </w:rPr>
        <w:t>:</w:t>
      </w:r>
    </w:p>
    <w:p w:rsidR="00165F70" w:rsidRDefault="00165F70" w:rsidP="00165F70">
      <w:pPr>
        <w:pStyle w:val="Paragrafoelenco"/>
        <w:ind w:left="643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□ </w:t>
      </w:r>
      <w:r w:rsidRPr="00165F70">
        <w:rPr>
          <w:rFonts w:ascii="Garamond" w:hAnsi="Garamond"/>
          <w:szCs w:val="24"/>
        </w:rPr>
        <w:t>Consolidata esperienza professionale documentabile nel settore della Farmacovigilanza;</w:t>
      </w:r>
    </w:p>
    <w:p w:rsidR="00165F70" w:rsidRDefault="00165F70" w:rsidP="00165F70">
      <w:pPr>
        <w:pStyle w:val="Paragrafoelenco"/>
        <w:ind w:left="643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□ </w:t>
      </w:r>
      <w:r w:rsidRPr="00165F70">
        <w:rPr>
          <w:rFonts w:ascii="Garamond" w:hAnsi="Garamond"/>
          <w:szCs w:val="24"/>
        </w:rPr>
        <w:t>Conoscenza della lingua inglese</w:t>
      </w:r>
    </w:p>
    <w:p w:rsidR="0089200E" w:rsidRDefault="0089200E" w:rsidP="0089200E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□ Specializzazione in ______________________________ conseguita </w:t>
      </w: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 xml:space="preserve">_____________________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</w:t>
      </w:r>
    </w:p>
    <w:p w:rsidR="002A4B8D" w:rsidRPr="002A4B8D" w:rsidRDefault="007769D4" w:rsidP="0089200E">
      <w:pPr>
        <w:pStyle w:val="Paragrafoelenco"/>
        <w:spacing w:line="360" w:lineRule="auto"/>
        <w:ind w:left="643" w:right="96" w:firstLine="0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  <w:u w:val="single"/>
        </w:rPr>
        <w:lastRenderedPageBreak/>
        <w:t>o</w:t>
      </w:r>
      <w:r w:rsidR="002A4B8D" w:rsidRPr="002A4B8D">
        <w:rPr>
          <w:rFonts w:ascii="Garamond" w:hAnsi="Garamond"/>
          <w:i/>
          <w:sz w:val="22"/>
          <w:szCs w:val="22"/>
          <w:u w:val="single"/>
        </w:rPr>
        <w:t>vvero</w:t>
      </w:r>
    </w:p>
    <w:p w:rsidR="002A4B8D" w:rsidRPr="00CA3F18" w:rsidRDefault="002A4B8D" w:rsidP="002A4B8D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□ Iscrizione alla Scuola di specializzazione in ______________________________ </w:t>
      </w:r>
      <w:r w:rsidRPr="00CA3F18">
        <w:rPr>
          <w:rFonts w:ascii="Garamond" w:hAnsi="Garamond"/>
          <w:szCs w:val="24"/>
        </w:rPr>
        <w:t xml:space="preserve">presso l’Università di </w:t>
      </w:r>
      <w:r>
        <w:rPr>
          <w:rFonts w:ascii="Garamond" w:hAnsi="Garamond"/>
          <w:szCs w:val="24"/>
        </w:rPr>
        <w:t xml:space="preserve">_____________________ </w:t>
      </w:r>
    </w:p>
    <w:p w:rsidR="0089200E" w:rsidRPr="00165F70" w:rsidRDefault="0089200E" w:rsidP="0089200E">
      <w:pPr>
        <w:pStyle w:val="Paragrafoelenco"/>
        <w:spacing w:before="0" w:beforeAutospacing="0" w:line="240" w:lineRule="atLeast"/>
        <w:ind w:left="643" w:firstLine="0"/>
        <w:contextualSpacing w:val="0"/>
        <w:rPr>
          <w:rFonts w:ascii="Garamond" w:hAnsi="Garamond"/>
          <w:szCs w:val="24"/>
        </w:rPr>
      </w:pPr>
      <w:r w:rsidRPr="002F4873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 xml:space="preserve">barrare solo </w:t>
      </w:r>
      <w:r w:rsidRPr="002F4873">
        <w:rPr>
          <w:rFonts w:ascii="Garamond" w:hAnsi="Garamond"/>
          <w:i/>
        </w:rPr>
        <w:t>in caso affermativo</w:t>
      </w:r>
      <w:r>
        <w:rPr>
          <w:rFonts w:ascii="Garamond" w:hAnsi="Garamond"/>
          <w:i/>
        </w:rPr>
        <w:t>)</w:t>
      </w:r>
    </w:p>
    <w:p w:rsidR="004C40C3" w:rsidRDefault="004C40C3" w:rsidP="0089200E">
      <w:pPr>
        <w:pStyle w:val="Paragrafoelenco"/>
        <w:widowControl w:val="0"/>
        <w:suppressAutoHyphens/>
        <w:spacing w:before="0" w:beforeAutospacing="0"/>
        <w:ind w:left="357" w:firstLine="0"/>
        <w:contextualSpacing w:val="0"/>
      </w:pPr>
    </w:p>
    <w:p w:rsidR="004C40C3" w:rsidRPr="00002D8E" w:rsidRDefault="004C40C3" w:rsidP="004C40C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4C40C3" w:rsidRPr="005D6B4B" w:rsidRDefault="004C40C3" w:rsidP="004C40C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C40C3" w:rsidRDefault="004C40C3" w:rsidP="004C40C3">
      <w:pPr>
        <w:pStyle w:val="Paragrafoelenco"/>
        <w:spacing w:line="360" w:lineRule="auto"/>
        <w:ind w:right="96" w:firstLine="0"/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165F70" w:rsidRDefault="00165F70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l’abilitazione alla professione di farmacista in data ______________________</w:t>
      </w:r>
    </w:p>
    <w:p w:rsidR="00165F70" w:rsidRDefault="00165F70" w:rsidP="00165F70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presso ______________________________________________________________________</w:t>
      </w:r>
    </w:p>
    <w:p w:rsidR="00FA0341" w:rsidRDefault="00FA0341" w:rsidP="00165F70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C40C3" w:rsidRPr="00CA3F18" w:rsidRDefault="004C40C3" w:rsidP="004C40C3">
      <w:pPr>
        <w:spacing w:line="240" w:lineRule="exact"/>
        <w:ind w:right="96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Pr="00FA0EEC" w:rsidRDefault="004C40C3" w:rsidP="004C40C3">
      <w:pPr>
        <w:spacing w:line="360" w:lineRule="auto"/>
        <w:ind w:right="96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sectPr w:rsidR="00F44A33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35" w:rsidRDefault="00467D35">
      <w:r>
        <w:separator/>
      </w:r>
    </w:p>
  </w:endnote>
  <w:endnote w:type="continuationSeparator" w:id="1">
    <w:p w:rsidR="00467D35" w:rsidRDefault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7C1A6B">
    <w:pPr>
      <w:pStyle w:val="Pidipagina"/>
      <w:jc w:val="center"/>
    </w:pPr>
    <w:fldSimple w:instr=" PAGE   \* MERGEFORMAT ">
      <w:r w:rsidR="0033285A">
        <w:rPr>
          <w:noProof/>
        </w:rPr>
        <w:t>3</w:t>
      </w:r>
    </w:fldSimple>
  </w:p>
  <w:p w:rsidR="00467D35" w:rsidRDefault="00467D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35" w:rsidRDefault="00467D35">
      <w:r>
        <w:separator/>
      </w:r>
    </w:p>
  </w:footnote>
  <w:footnote w:type="continuationSeparator" w:id="1">
    <w:p w:rsidR="00467D35" w:rsidRDefault="0046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467D35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D35" w:rsidRDefault="00467D35">
    <w:pPr>
      <w:pStyle w:val="Intestazione"/>
      <w:rPr>
        <w:sz w:val="16"/>
        <w:szCs w:val="16"/>
      </w:rPr>
    </w:pPr>
  </w:p>
  <w:p w:rsidR="00467D35" w:rsidRDefault="00467D35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35" w:rsidRDefault="00467D35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85" type="#_x0000_t75" style="width:10.8pt;height:5.6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526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2FA2"/>
    <w:rsid w:val="00054F36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A6E6D"/>
    <w:rsid w:val="000B097F"/>
    <w:rsid w:val="000B1D17"/>
    <w:rsid w:val="000B3E3B"/>
    <w:rsid w:val="000B5B93"/>
    <w:rsid w:val="000B781D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5F70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1C6"/>
    <w:rsid w:val="001E6880"/>
    <w:rsid w:val="001E6F02"/>
    <w:rsid w:val="001F19D3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B8D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285A"/>
    <w:rsid w:val="00336D38"/>
    <w:rsid w:val="00346804"/>
    <w:rsid w:val="00347B84"/>
    <w:rsid w:val="00354D12"/>
    <w:rsid w:val="003556CA"/>
    <w:rsid w:val="00355C43"/>
    <w:rsid w:val="00361116"/>
    <w:rsid w:val="003634EB"/>
    <w:rsid w:val="00363A01"/>
    <w:rsid w:val="0037151A"/>
    <w:rsid w:val="0037246E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97598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67D35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A735B"/>
    <w:rsid w:val="004B155F"/>
    <w:rsid w:val="004B1E7A"/>
    <w:rsid w:val="004B31A4"/>
    <w:rsid w:val="004B4D52"/>
    <w:rsid w:val="004B5BB9"/>
    <w:rsid w:val="004C40C3"/>
    <w:rsid w:val="004D0A88"/>
    <w:rsid w:val="004D2269"/>
    <w:rsid w:val="004E20CC"/>
    <w:rsid w:val="004E6E20"/>
    <w:rsid w:val="004F27D0"/>
    <w:rsid w:val="004F28AD"/>
    <w:rsid w:val="004F2A71"/>
    <w:rsid w:val="004F3236"/>
    <w:rsid w:val="004F3526"/>
    <w:rsid w:val="004F568E"/>
    <w:rsid w:val="004F651B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63"/>
    <w:rsid w:val="00534DAF"/>
    <w:rsid w:val="00536915"/>
    <w:rsid w:val="00544DB2"/>
    <w:rsid w:val="005477A5"/>
    <w:rsid w:val="00553698"/>
    <w:rsid w:val="005566C5"/>
    <w:rsid w:val="00560623"/>
    <w:rsid w:val="005626A1"/>
    <w:rsid w:val="0056324C"/>
    <w:rsid w:val="00563E56"/>
    <w:rsid w:val="00564200"/>
    <w:rsid w:val="00564E3F"/>
    <w:rsid w:val="00567CF8"/>
    <w:rsid w:val="0057416A"/>
    <w:rsid w:val="00582A65"/>
    <w:rsid w:val="00586077"/>
    <w:rsid w:val="0058667F"/>
    <w:rsid w:val="00587CC9"/>
    <w:rsid w:val="00587E8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4233"/>
    <w:rsid w:val="00767C1B"/>
    <w:rsid w:val="00771022"/>
    <w:rsid w:val="00772389"/>
    <w:rsid w:val="0077279D"/>
    <w:rsid w:val="007766CA"/>
    <w:rsid w:val="007769D4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1A6B"/>
    <w:rsid w:val="007C4ED6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6C94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200E"/>
    <w:rsid w:val="008964C3"/>
    <w:rsid w:val="008A0551"/>
    <w:rsid w:val="008A669A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37038"/>
    <w:rsid w:val="00B431D7"/>
    <w:rsid w:val="00B45F7D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1533"/>
    <w:rsid w:val="00B96DAD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7B5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FA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A0341"/>
    <w:rsid w:val="00FA03B9"/>
    <w:rsid w:val="00FA0EEC"/>
    <w:rsid w:val="00FA5432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23</TotalTime>
  <Pages>3</Pages>
  <Words>630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10</cp:revision>
  <cp:lastPrinted>2019-02-13T11:40:00Z</cp:lastPrinted>
  <dcterms:created xsi:type="dcterms:W3CDTF">2019-04-23T09:27:00Z</dcterms:created>
  <dcterms:modified xsi:type="dcterms:W3CDTF">2019-06-03T08:34:00Z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