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B7" w:rsidRDefault="008424B7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8424B7" w:rsidRDefault="008424B7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8424B7" w:rsidRPr="00E27E28" w:rsidRDefault="008424B7" w:rsidP="008424B7">
      <w:pPr>
        <w:pStyle w:val="NormaleWeb"/>
        <w:spacing w:before="0" w:beforeAutospacing="0" w:after="0" w:line="238" w:lineRule="atLeast"/>
      </w:pPr>
    </w:p>
    <w:p w:rsidR="008424B7" w:rsidRPr="00E27E28" w:rsidRDefault="008424B7" w:rsidP="008424B7">
      <w:pPr>
        <w:rPr>
          <w:rFonts w:ascii="Garamond" w:hAnsi="Garamond" w:cs="Arial"/>
          <w:szCs w:val="24"/>
        </w:rPr>
      </w:pPr>
      <w:r w:rsidRPr="00E27E28">
        <w:rPr>
          <w:rFonts w:ascii="Garamond" w:hAnsi="Garamond" w:cs="Arial"/>
          <w:b/>
          <w:szCs w:val="24"/>
        </w:rPr>
        <w:t>Compilare in stampatello</w:t>
      </w:r>
      <w:r w:rsidRPr="00E27E28">
        <w:rPr>
          <w:rFonts w:ascii="Garamond" w:hAnsi="Garamond" w:cs="Arial"/>
          <w:szCs w:val="24"/>
        </w:rPr>
        <w:tab/>
      </w:r>
    </w:p>
    <w:p w:rsidR="008424B7" w:rsidRPr="00E27E28" w:rsidRDefault="008424B7" w:rsidP="008424B7">
      <w:pPr>
        <w:pStyle w:val="NormaleWeb"/>
        <w:spacing w:after="0" w:line="238" w:lineRule="atLeast"/>
        <w:rPr>
          <w:rFonts w:ascii="Garamond" w:hAnsi="Garamond"/>
        </w:rPr>
      </w:pPr>
      <w:r w:rsidRPr="00E27E28">
        <w:rPr>
          <w:rFonts w:ascii="Garamond" w:hAnsi="Garamond"/>
        </w:rPr>
        <w:t xml:space="preserve">Da inviare all’indirizzo PEC: </w:t>
      </w:r>
      <w:hyperlink r:id="rId8" w:history="1">
        <w:r w:rsidRPr="00E27E28">
          <w:rPr>
            <w:rStyle w:val="Collegamentoipertestuale"/>
            <w:rFonts w:ascii="Garamond" w:hAnsi="Garamond"/>
            <w:b/>
            <w:bCs/>
            <w:color w:val="auto"/>
          </w:rPr>
          <w:t>formazione.uslcentro@postacert.toscana.it</w:t>
        </w:r>
      </w:hyperlink>
      <w:r w:rsidRPr="00E27E28">
        <w:rPr>
          <w:rStyle w:val="Collegamentoipertestuale"/>
          <w:rFonts w:ascii="Garamond" w:hAnsi="Garamond"/>
          <w:b/>
          <w:bCs/>
          <w:color w:val="auto"/>
        </w:rPr>
        <w:t>.</w:t>
      </w:r>
    </w:p>
    <w:p w:rsidR="008424B7" w:rsidRPr="00E27E28" w:rsidRDefault="008424B7" w:rsidP="008424B7">
      <w:pPr>
        <w:rPr>
          <w:rFonts w:ascii="Garamond" w:hAnsi="Garamond" w:cs="Arial"/>
          <w:szCs w:val="24"/>
        </w:rPr>
      </w:pPr>
    </w:p>
    <w:p w:rsidR="008424B7" w:rsidRPr="00E27E28" w:rsidRDefault="008424B7" w:rsidP="008424B7">
      <w:pPr>
        <w:rPr>
          <w:rFonts w:ascii="Garamond" w:hAnsi="Garamond" w:cs="Arial"/>
          <w:szCs w:val="24"/>
        </w:rPr>
      </w:pPr>
    </w:p>
    <w:p w:rsidR="008424B7" w:rsidRPr="00E27E28" w:rsidRDefault="008424B7" w:rsidP="008424B7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E27E28">
        <w:rPr>
          <w:rFonts w:ascii="Garamond" w:hAnsi="Garamond" w:cs="Arial"/>
        </w:rPr>
        <w:tab/>
      </w:r>
      <w:r w:rsidRPr="00E27E28">
        <w:rPr>
          <w:rFonts w:ascii="Garamond" w:hAnsi="Garamond" w:cs="Arial"/>
        </w:rPr>
        <w:tab/>
      </w:r>
      <w:r w:rsidRPr="00E27E28">
        <w:rPr>
          <w:rFonts w:ascii="Garamond" w:hAnsi="Garamond" w:cs="Arial"/>
        </w:rPr>
        <w:tab/>
      </w:r>
      <w:r w:rsidRPr="00E27E28">
        <w:rPr>
          <w:rFonts w:ascii="Garamond" w:hAnsi="Garamond" w:cs="Arial"/>
        </w:rPr>
        <w:tab/>
      </w:r>
    </w:p>
    <w:p w:rsidR="008424B7" w:rsidRPr="00E27E28" w:rsidRDefault="008424B7" w:rsidP="008424B7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E27E28">
        <w:rPr>
          <w:rFonts w:ascii="Garamond" w:hAnsi="Garamond" w:cs="Arial"/>
          <w:b/>
        </w:rPr>
        <w:t>Al Direttore  Generale</w:t>
      </w:r>
    </w:p>
    <w:p w:rsidR="008424B7" w:rsidRPr="00E27E28" w:rsidRDefault="008424B7" w:rsidP="008424B7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E27E28">
        <w:rPr>
          <w:rFonts w:ascii="Garamond" w:hAnsi="Garamond"/>
          <w:b/>
          <w:bCs/>
        </w:rPr>
        <w:t>Azienda USL Toscana Centro</w:t>
      </w:r>
    </w:p>
    <w:p w:rsidR="008424B7" w:rsidRPr="00E27E28" w:rsidRDefault="008424B7" w:rsidP="008424B7">
      <w:pPr>
        <w:pStyle w:val="NormaleWeb"/>
        <w:spacing w:before="0" w:beforeAutospacing="0" w:after="0"/>
        <w:rPr>
          <w:rFonts w:ascii="Garamond" w:hAnsi="Garamond"/>
        </w:rPr>
      </w:pPr>
      <w:r w:rsidRPr="00E27E28">
        <w:rPr>
          <w:rFonts w:ascii="Garamond" w:hAnsi="Garamond"/>
        </w:rPr>
        <w:tab/>
      </w:r>
      <w:r w:rsidRPr="00E27E28">
        <w:rPr>
          <w:rFonts w:ascii="Garamond" w:hAnsi="Garamond"/>
        </w:rPr>
        <w:tab/>
      </w:r>
      <w:r w:rsidRPr="00E27E28">
        <w:rPr>
          <w:rFonts w:ascii="Garamond" w:hAnsi="Garamond"/>
        </w:rPr>
        <w:tab/>
      </w:r>
      <w:r w:rsidRPr="00E27E28">
        <w:rPr>
          <w:rFonts w:ascii="Garamond" w:hAnsi="Garamond"/>
        </w:rPr>
        <w:tab/>
      </w:r>
      <w:r w:rsidRPr="00E27E28">
        <w:rPr>
          <w:rFonts w:ascii="Garamond" w:hAnsi="Garamond"/>
        </w:rPr>
        <w:tab/>
      </w:r>
      <w:r w:rsidRPr="00E27E28">
        <w:rPr>
          <w:rFonts w:ascii="Garamond" w:hAnsi="Garamond"/>
        </w:rPr>
        <w:tab/>
      </w:r>
      <w:r w:rsidRPr="00E27E28">
        <w:rPr>
          <w:rFonts w:ascii="Garamond" w:hAnsi="Garamond"/>
        </w:rPr>
        <w:tab/>
      </w:r>
      <w:r w:rsidRPr="00E27E28">
        <w:rPr>
          <w:rFonts w:ascii="Garamond" w:hAnsi="Garamond"/>
        </w:rPr>
        <w:tab/>
      </w:r>
      <w:r w:rsidRPr="00E27E28">
        <w:rPr>
          <w:rFonts w:ascii="Garamond" w:hAnsi="Garamond"/>
          <w:b/>
          <w:bCs/>
        </w:rPr>
        <w:t>Piazza Santa Maria Nuova, 1</w:t>
      </w:r>
    </w:p>
    <w:p w:rsidR="008424B7" w:rsidRPr="00E27E28" w:rsidRDefault="008424B7" w:rsidP="008424B7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E27E28">
        <w:rPr>
          <w:rFonts w:ascii="Garamond" w:hAnsi="Garamond"/>
          <w:b/>
          <w:bCs/>
        </w:rPr>
        <w:t>FIRENZE</w:t>
      </w:r>
    </w:p>
    <w:p w:rsidR="008424B7" w:rsidRPr="00E27E28" w:rsidRDefault="008424B7" w:rsidP="008424B7">
      <w:pPr>
        <w:rPr>
          <w:rFonts w:ascii="Garamond" w:hAnsi="Garamond" w:cs="Arial"/>
          <w:szCs w:val="24"/>
        </w:rPr>
      </w:pPr>
    </w:p>
    <w:p w:rsidR="008424B7" w:rsidRPr="00E27E28" w:rsidRDefault="008424B7" w:rsidP="008424B7">
      <w:pPr>
        <w:pStyle w:val="NormaleWeb"/>
        <w:spacing w:after="0" w:line="360" w:lineRule="auto"/>
        <w:rPr>
          <w:rFonts w:ascii="Garamond" w:hAnsi="Garamond"/>
        </w:rPr>
      </w:pPr>
      <w:r w:rsidRPr="00E27E28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</w:t>
      </w:r>
      <w:r>
        <w:rPr>
          <w:rFonts w:ascii="Garamond" w:hAnsi="Garamond"/>
        </w:rPr>
        <w:t xml:space="preserve">delibera </w:t>
      </w:r>
      <w:r w:rsidRPr="00E27E28">
        <w:rPr>
          <w:rFonts w:ascii="Garamond" w:hAnsi="Garamond"/>
        </w:rPr>
        <w:t xml:space="preserve">n. </w:t>
      </w:r>
      <w:r w:rsidR="001C1F1D">
        <w:rPr>
          <w:rFonts w:ascii="Garamond" w:hAnsi="Garamond"/>
        </w:rPr>
        <w:t>1413/24.09.2021</w:t>
      </w:r>
      <w:r w:rsidRPr="00E27E28">
        <w:rPr>
          <w:rFonts w:ascii="Garamond" w:hAnsi="Garamond"/>
        </w:rPr>
        <w:t>,</w:t>
      </w:r>
    </w:p>
    <w:p w:rsidR="008424B7" w:rsidRPr="00E27E28" w:rsidRDefault="008424B7" w:rsidP="008424B7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E27E28">
        <w:rPr>
          <w:rFonts w:ascii="Garamond" w:hAnsi="Garamond"/>
          <w:b/>
          <w:bCs/>
        </w:rPr>
        <w:t>CHIEDE</w:t>
      </w:r>
    </w:p>
    <w:p w:rsidR="008424B7" w:rsidRPr="00E27E28" w:rsidRDefault="008424B7" w:rsidP="008424B7">
      <w:pPr>
        <w:autoSpaceDE w:val="0"/>
        <w:autoSpaceDN w:val="0"/>
        <w:adjustRightInd w:val="0"/>
        <w:rPr>
          <w:rFonts w:cs="Arial"/>
          <w:b/>
        </w:rPr>
      </w:pPr>
      <w:r w:rsidRPr="00E27E28">
        <w:rPr>
          <w:rFonts w:ascii="Garamond" w:hAnsi="Garamond"/>
          <w:b/>
          <w:bCs/>
        </w:rPr>
        <w:t>di esse</w:t>
      </w:r>
      <w:r w:rsidRPr="00E27E28">
        <w:rPr>
          <w:rFonts w:ascii="Garamond" w:hAnsi="Garamond"/>
          <w:b/>
          <w:bCs/>
        </w:rPr>
        <w:tab/>
        <w:t xml:space="preserve">re ammessa/o a partecipare alla selezione pubblica per titoli ed eventuale colloquio per </w:t>
      </w:r>
      <w:r w:rsidRPr="004C5461">
        <w:rPr>
          <w:rFonts w:ascii="Garamond" w:hAnsi="Garamond"/>
          <w:b/>
          <w:bCs/>
        </w:rPr>
        <w:t xml:space="preserve">l’assegnazione </w:t>
      </w:r>
      <w:r w:rsidRPr="008424B7">
        <w:rPr>
          <w:rFonts w:ascii="Garamond" w:hAnsi="Garamond"/>
          <w:b/>
          <w:bCs/>
        </w:rPr>
        <w:t xml:space="preserve">di </w:t>
      </w:r>
      <w:proofErr w:type="spellStart"/>
      <w:r w:rsidRPr="008424B7">
        <w:rPr>
          <w:rFonts w:ascii="Garamond" w:hAnsi="Garamond"/>
          <w:b/>
          <w:bCs/>
          <w:szCs w:val="24"/>
        </w:rPr>
        <w:t>n°</w:t>
      </w:r>
      <w:proofErr w:type="spellEnd"/>
      <w:r w:rsidRPr="008424B7">
        <w:rPr>
          <w:rFonts w:ascii="Garamond" w:hAnsi="Garamond"/>
          <w:b/>
          <w:bCs/>
          <w:szCs w:val="24"/>
        </w:rPr>
        <w:t xml:space="preserve"> 1 Borsa di Studio </w:t>
      </w:r>
      <w:r w:rsidRPr="008424B7">
        <w:rPr>
          <w:rFonts w:ascii="Garamond" w:hAnsi="Garamond"/>
          <w:b/>
          <w:szCs w:val="24"/>
        </w:rPr>
        <w:t xml:space="preserve">finalizzata all’attuazione dello </w:t>
      </w:r>
      <w:r w:rsidRPr="008424B7">
        <w:rPr>
          <w:rFonts w:ascii="Garamond" w:hAnsi="Garamond"/>
          <w:b/>
          <w:bCs/>
          <w:szCs w:val="24"/>
        </w:rPr>
        <w:t xml:space="preserve">studio </w:t>
      </w:r>
      <w:r w:rsidRPr="008424B7">
        <w:rPr>
          <w:rFonts w:ascii="Garamond" w:hAnsi="Garamond" w:cs="Arial"/>
          <w:b/>
          <w:color w:val="000000"/>
          <w:szCs w:val="24"/>
        </w:rPr>
        <w:t>“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Non-invasive</w:t>
      </w:r>
      <w:proofErr w:type="spellEnd"/>
      <w:r w:rsidRPr="008424B7">
        <w:rPr>
          <w:rFonts w:ascii="Garamond" w:hAnsi="Garamond" w:cs="Arial"/>
          <w:b/>
          <w:color w:val="000000"/>
          <w:szCs w:val="24"/>
        </w:rPr>
        <w:t xml:space="preserve"> 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assessment</w:t>
      </w:r>
      <w:proofErr w:type="spellEnd"/>
      <w:r w:rsidRPr="008424B7">
        <w:rPr>
          <w:rFonts w:ascii="Garamond" w:hAnsi="Garamond" w:cs="Arial"/>
          <w:b/>
          <w:color w:val="000000"/>
          <w:szCs w:val="24"/>
        </w:rPr>
        <w:t xml:space="preserve"> 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of</w:t>
      </w:r>
      <w:proofErr w:type="spellEnd"/>
      <w:r w:rsidRPr="008424B7">
        <w:rPr>
          <w:rFonts w:ascii="Garamond" w:hAnsi="Garamond" w:cs="Arial"/>
          <w:b/>
          <w:color w:val="000000"/>
          <w:szCs w:val="24"/>
        </w:rPr>
        <w:t xml:space="preserve"> 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tumor</w:t>
      </w:r>
      <w:proofErr w:type="spellEnd"/>
      <w:r w:rsidRPr="008424B7">
        <w:rPr>
          <w:rFonts w:ascii="Garamond" w:hAnsi="Garamond" w:cs="Arial"/>
          <w:b/>
          <w:color w:val="000000"/>
          <w:szCs w:val="24"/>
        </w:rPr>
        <w:t xml:space="preserve"> 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burden</w:t>
      </w:r>
      <w:proofErr w:type="spellEnd"/>
      <w:r w:rsidRPr="008424B7">
        <w:rPr>
          <w:rFonts w:ascii="Garamond" w:hAnsi="Garamond" w:cs="Arial"/>
          <w:b/>
          <w:color w:val="000000"/>
          <w:szCs w:val="24"/>
        </w:rPr>
        <w:t xml:space="preserve"> and 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heterogeneity</w:t>
      </w:r>
      <w:proofErr w:type="spellEnd"/>
      <w:r w:rsidRPr="008424B7">
        <w:rPr>
          <w:rFonts w:ascii="Garamond" w:hAnsi="Garamond" w:cs="Arial"/>
          <w:b/>
          <w:color w:val="000000"/>
          <w:szCs w:val="24"/>
        </w:rPr>
        <w:t xml:space="preserve"> in 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metastatic</w:t>
      </w:r>
      <w:proofErr w:type="spellEnd"/>
      <w:r w:rsidRPr="008424B7">
        <w:rPr>
          <w:rFonts w:ascii="Garamond" w:hAnsi="Garamond" w:cs="Arial"/>
          <w:b/>
          <w:color w:val="000000"/>
          <w:szCs w:val="24"/>
        </w:rPr>
        <w:t xml:space="preserve"> 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breast</w:t>
      </w:r>
      <w:proofErr w:type="spellEnd"/>
      <w:r w:rsidRPr="008424B7">
        <w:rPr>
          <w:rFonts w:ascii="Garamond" w:hAnsi="Garamond" w:cs="Arial"/>
          <w:b/>
          <w:color w:val="000000"/>
          <w:szCs w:val="24"/>
        </w:rPr>
        <w:t xml:space="preserve"> 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cancer</w:t>
      </w:r>
      <w:proofErr w:type="spellEnd"/>
      <w:r w:rsidRPr="008424B7">
        <w:rPr>
          <w:rFonts w:ascii="Garamond" w:hAnsi="Garamond" w:cs="Arial"/>
          <w:b/>
          <w:color w:val="000000"/>
          <w:szCs w:val="24"/>
        </w:rPr>
        <w:t xml:space="preserve"> 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patients</w:t>
      </w:r>
      <w:proofErr w:type="spellEnd"/>
      <w:r w:rsidRPr="008424B7">
        <w:rPr>
          <w:rFonts w:ascii="Garamond" w:hAnsi="Garamond" w:cs="Arial"/>
          <w:b/>
          <w:color w:val="000000"/>
          <w:szCs w:val="24"/>
        </w:rPr>
        <w:t xml:space="preserve"> 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using</w:t>
      </w:r>
      <w:proofErr w:type="spellEnd"/>
      <w:r w:rsidRPr="008424B7">
        <w:rPr>
          <w:rFonts w:ascii="Garamond" w:hAnsi="Garamond" w:cs="Arial"/>
          <w:b/>
          <w:color w:val="000000"/>
          <w:szCs w:val="24"/>
        </w:rPr>
        <w:t xml:space="preserve"> minimal DNA 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methylation</w:t>
      </w:r>
      <w:proofErr w:type="spellEnd"/>
      <w:r w:rsidRPr="008424B7">
        <w:rPr>
          <w:rFonts w:ascii="Garamond" w:hAnsi="Garamond" w:cs="Arial"/>
          <w:b/>
          <w:color w:val="000000"/>
          <w:szCs w:val="24"/>
        </w:rPr>
        <w:t xml:space="preserve"> 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signatures</w:t>
      </w:r>
      <w:proofErr w:type="spellEnd"/>
      <w:r w:rsidRPr="008424B7">
        <w:rPr>
          <w:rFonts w:ascii="Garamond" w:hAnsi="Garamond" w:cs="Arial"/>
          <w:b/>
          <w:color w:val="000000"/>
          <w:szCs w:val="24"/>
        </w:rPr>
        <w:t xml:space="preserve"> (</w:t>
      </w:r>
      <w:proofErr w:type="spellStart"/>
      <w:r w:rsidRPr="008424B7">
        <w:rPr>
          <w:rFonts w:ascii="Garamond" w:hAnsi="Garamond" w:cs="Arial"/>
          <w:b/>
          <w:color w:val="000000"/>
          <w:szCs w:val="24"/>
        </w:rPr>
        <w:t>MiMeSis</w:t>
      </w:r>
      <w:proofErr w:type="spellEnd"/>
      <w:r>
        <w:rPr>
          <w:rFonts w:ascii="Garamond" w:hAnsi="Garamond" w:cs="Arial"/>
          <w:color w:val="000000"/>
          <w:szCs w:val="24"/>
        </w:rPr>
        <w:t xml:space="preserve">), </w:t>
      </w:r>
      <w:r>
        <w:rPr>
          <w:rFonts w:ascii="Garamond" w:hAnsi="Garamond"/>
        </w:rPr>
        <w:t>d</w:t>
      </w:r>
      <w:r w:rsidRPr="00E27E28">
        <w:rPr>
          <w:rFonts w:ascii="Garamond" w:hAnsi="Garamond" w:cs="Calibri"/>
        </w:rPr>
        <w:t xml:space="preserve">ella durata di mesi </w:t>
      </w:r>
      <w:r w:rsidR="00A41D83">
        <w:rPr>
          <w:rFonts w:ascii="Garamond" w:hAnsi="Garamond" w:cs="Calibri"/>
        </w:rPr>
        <w:t>12</w:t>
      </w:r>
      <w:r w:rsidRPr="00E27E28">
        <w:rPr>
          <w:rFonts w:ascii="Garamond" w:hAnsi="Garamond" w:cs="Calibri"/>
        </w:rPr>
        <w:t>.</w:t>
      </w:r>
    </w:p>
    <w:p w:rsidR="008424B7" w:rsidRPr="00E27E28" w:rsidRDefault="008424B7" w:rsidP="008424B7">
      <w:pPr>
        <w:pStyle w:val="NormaleWeb"/>
        <w:spacing w:after="0" w:line="238" w:lineRule="atLeast"/>
      </w:pPr>
    </w:p>
    <w:p w:rsidR="008424B7" w:rsidRPr="00E27E28" w:rsidRDefault="008424B7" w:rsidP="008424B7">
      <w:pPr>
        <w:spacing w:line="240" w:lineRule="exact"/>
        <w:ind w:right="96"/>
        <w:rPr>
          <w:rFonts w:ascii="Garamond" w:hAnsi="Garamond"/>
        </w:rPr>
      </w:pPr>
      <w:r w:rsidRPr="00E27E28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8424B7" w:rsidRPr="00E27E28" w:rsidRDefault="008424B7" w:rsidP="008424B7">
      <w:pPr>
        <w:spacing w:line="240" w:lineRule="exact"/>
        <w:ind w:right="96"/>
      </w:pPr>
    </w:p>
    <w:p w:rsidR="008424B7" w:rsidRPr="00E27E28" w:rsidRDefault="008424B7" w:rsidP="008424B7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E27E28">
        <w:rPr>
          <w:rFonts w:ascii="Garamond" w:hAnsi="Garamond"/>
          <w:b/>
          <w:bCs/>
        </w:rPr>
        <w:t>DICHIARA:</w:t>
      </w:r>
    </w:p>
    <w:p w:rsidR="008424B7" w:rsidRPr="00E27E28" w:rsidRDefault="008424B7" w:rsidP="008424B7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E27E28">
        <w:rPr>
          <w:rFonts w:ascii="Garamond" w:hAnsi="Garamond"/>
        </w:rPr>
        <w:t>di essere nato a ______________________ il________________;</w:t>
      </w:r>
    </w:p>
    <w:p w:rsidR="008424B7" w:rsidRPr="00E27E28" w:rsidRDefault="008424B7" w:rsidP="008424B7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E27E28">
        <w:rPr>
          <w:rFonts w:ascii="Garamond" w:hAnsi="Garamond"/>
        </w:rPr>
        <w:t xml:space="preserve">di essere residente in Via/Piazza_________________________________________ n. ____ Comune _______________________________ Prov.______________ Tel._________________ </w:t>
      </w:r>
      <w:proofErr w:type="spellStart"/>
      <w:r w:rsidRPr="00E27E28">
        <w:rPr>
          <w:rFonts w:ascii="Garamond" w:hAnsi="Garamond"/>
        </w:rPr>
        <w:t>email</w:t>
      </w:r>
      <w:proofErr w:type="spellEnd"/>
      <w:r w:rsidRPr="00E27E28">
        <w:rPr>
          <w:rFonts w:ascii="Garamond" w:hAnsi="Garamond"/>
        </w:rPr>
        <w:t>_________________________ codice fiscale ________________________________;</w:t>
      </w:r>
    </w:p>
    <w:p w:rsidR="008424B7" w:rsidRPr="00E27E28" w:rsidRDefault="008424B7" w:rsidP="008424B7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E27E28">
        <w:rPr>
          <w:rFonts w:ascii="Garamond" w:hAnsi="Garamond"/>
        </w:rPr>
        <w:t>di essere in possesso della cittadinanza ___________________________________________</w:t>
      </w:r>
    </w:p>
    <w:p w:rsidR="008424B7" w:rsidRPr="00E27E28" w:rsidRDefault="008424B7" w:rsidP="008424B7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E27E28">
        <w:rPr>
          <w:rFonts w:ascii="Garamond" w:hAnsi="Garamond"/>
          <w:i/>
        </w:rPr>
        <w:t>(indicare se italiana; se diversa,  specificare di  quale Stato seguendo le indicazioni dell’avviso)</w:t>
      </w:r>
    </w:p>
    <w:p w:rsidR="008424B7" w:rsidRPr="00E27E28" w:rsidRDefault="008424B7" w:rsidP="008424B7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8424B7" w:rsidRPr="00E27E28" w:rsidRDefault="008424B7" w:rsidP="008424B7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E27E28">
        <w:rPr>
          <w:rFonts w:ascii="Garamond" w:hAnsi="Garamond"/>
        </w:rPr>
        <w:t>di essere iscritto/a nelle liste elettorali del Comune di _________________________________</w:t>
      </w:r>
    </w:p>
    <w:p w:rsidR="008424B7" w:rsidRPr="00E27E28" w:rsidRDefault="008424B7" w:rsidP="008424B7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E27E28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E27E28">
        <w:rPr>
          <w:rFonts w:ascii="Garamond" w:hAnsi="Garamond"/>
          <w:i/>
        </w:rPr>
        <w:t>….…………………………………………………………………</w:t>
      </w:r>
      <w:proofErr w:type="spellEnd"/>
      <w:r w:rsidRPr="00E27E28">
        <w:rPr>
          <w:rFonts w:ascii="Garamond" w:hAnsi="Garamond"/>
          <w:i/>
        </w:rPr>
        <w:t>..)</w:t>
      </w:r>
    </w:p>
    <w:p w:rsidR="008424B7" w:rsidRPr="00E27E28" w:rsidRDefault="008424B7" w:rsidP="008424B7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8424B7" w:rsidRPr="00E27E28" w:rsidRDefault="008424B7" w:rsidP="008424B7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8424B7" w:rsidRPr="00E27E28" w:rsidRDefault="008424B7" w:rsidP="008424B7">
      <w:pPr>
        <w:spacing w:line="240" w:lineRule="exact"/>
        <w:ind w:left="708" w:right="96"/>
        <w:rPr>
          <w:rFonts w:ascii="Garamond" w:hAnsi="Garamond"/>
          <w:i/>
        </w:rPr>
      </w:pPr>
      <w:r w:rsidRPr="00E27E28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E27E28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E27E28">
        <w:rPr>
          <w:rFonts w:ascii="Garamond" w:hAnsi="Garamond"/>
          <w:i/>
        </w:rPr>
        <w:t>..</w:t>
      </w:r>
      <w:proofErr w:type="spellStart"/>
      <w:r w:rsidRPr="00E27E28">
        <w:rPr>
          <w:rFonts w:ascii="Garamond" w:hAnsi="Garamond"/>
          <w:i/>
        </w:rPr>
        <w:t>……….…………………</w:t>
      </w:r>
      <w:proofErr w:type="spellEnd"/>
      <w:r w:rsidRPr="00E27E28">
        <w:rPr>
          <w:rFonts w:ascii="Garamond" w:hAnsi="Garamond"/>
          <w:i/>
        </w:rPr>
        <w:t>)</w:t>
      </w:r>
    </w:p>
    <w:p w:rsidR="008424B7" w:rsidRDefault="008424B7" w:rsidP="008424B7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090021" w:rsidRDefault="00090021" w:rsidP="008424B7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090021" w:rsidRDefault="00090021" w:rsidP="008424B7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090021" w:rsidRPr="00E27E28" w:rsidRDefault="00090021" w:rsidP="008424B7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8424B7" w:rsidRPr="00E27E28" w:rsidRDefault="008424B7" w:rsidP="008424B7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E27E28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8424B7" w:rsidRPr="00E27E28" w:rsidRDefault="008424B7" w:rsidP="008424B7">
      <w:pPr>
        <w:pStyle w:val="Paragrafoelenco"/>
        <w:spacing w:line="360" w:lineRule="auto"/>
        <w:ind w:right="96" w:firstLine="0"/>
      </w:pPr>
    </w:p>
    <w:p w:rsidR="008424B7" w:rsidRPr="00E27E28" w:rsidRDefault="008424B7" w:rsidP="008424B7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di aver conseguito la Laurea Magistrale in ______________________</w:t>
      </w:r>
      <w:r>
        <w:rPr>
          <w:rFonts w:ascii="Garamond" w:hAnsi="Garamond"/>
          <w:szCs w:val="24"/>
        </w:rPr>
        <w:t>____</w:t>
      </w:r>
      <w:r w:rsidRPr="00E27E28">
        <w:rPr>
          <w:rFonts w:ascii="Garamond" w:hAnsi="Garamond"/>
          <w:szCs w:val="24"/>
        </w:rPr>
        <w:t>_____________</w:t>
      </w:r>
    </w:p>
    <w:p w:rsidR="008424B7" w:rsidRPr="00E27E28" w:rsidRDefault="008424B7" w:rsidP="008424B7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E27E28">
        <w:rPr>
          <w:rFonts w:ascii="Garamond" w:hAnsi="Garamond"/>
          <w:szCs w:val="24"/>
        </w:rPr>
        <w:t>in data ______________ presso l’Università di ______________________________________</w:t>
      </w:r>
    </w:p>
    <w:p w:rsidR="008424B7" w:rsidRDefault="008424B7" w:rsidP="008424B7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riportando il seguente voto ________________________</w:t>
      </w:r>
      <w:bookmarkEnd w:id="0"/>
    </w:p>
    <w:p w:rsidR="008424B7" w:rsidRPr="00E27E28" w:rsidRDefault="008424B7" w:rsidP="008424B7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di aver conseguito la specializzazione in _________ presso l’Università di ___________________________________________</w:t>
      </w:r>
      <w:r>
        <w:rPr>
          <w:rFonts w:ascii="Garamond" w:hAnsi="Garamond"/>
          <w:szCs w:val="24"/>
        </w:rPr>
        <w:t>______________</w:t>
      </w:r>
      <w:r w:rsidRPr="00E27E28">
        <w:rPr>
          <w:rFonts w:ascii="Garamond" w:hAnsi="Garamond"/>
          <w:szCs w:val="24"/>
        </w:rPr>
        <w:t>__________________</w:t>
      </w:r>
    </w:p>
    <w:p w:rsidR="008424B7" w:rsidRPr="00E27E28" w:rsidRDefault="008424B7" w:rsidP="008424B7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riportando il seguente voto ________________________</w:t>
      </w:r>
    </w:p>
    <w:p w:rsidR="008424B7" w:rsidRPr="00E27E28" w:rsidRDefault="008424B7" w:rsidP="008424B7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E27E28">
        <w:rPr>
          <w:rFonts w:ascii="Garamond" w:hAnsi="Garamond"/>
          <w:szCs w:val="24"/>
        </w:rPr>
        <w:t>ecc…</w:t>
      </w:r>
      <w:proofErr w:type="spellEnd"/>
      <w:r w:rsidRPr="00E27E28">
        <w:rPr>
          <w:rFonts w:ascii="Garamond" w:hAnsi="Garamond"/>
          <w:szCs w:val="24"/>
        </w:rPr>
        <w:t xml:space="preserve"> se attinenti) </w:t>
      </w:r>
    </w:p>
    <w:p w:rsidR="008424B7" w:rsidRPr="00E27E28" w:rsidRDefault="008424B7" w:rsidP="008424B7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 w:rsidRPr="00E27E28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E27E2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8424B7" w:rsidRPr="00E27E28" w:rsidRDefault="008424B7" w:rsidP="008424B7">
      <w:pPr>
        <w:spacing w:line="240" w:lineRule="exact"/>
        <w:ind w:right="96"/>
        <w:rPr>
          <w:rFonts w:ascii="Garamond" w:hAnsi="Garamond"/>
          <w:szCs w:val="24"/>
        </w:rPr>
      </w:pPr>
    </w:p>
    <w:p w:rsidR="008424B7" w:rsidRPr="00E27E28" w:rsidRDefault="008424B7" w:rsidP="008424B7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E27E2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8424B7" w:rsidRPr="00E27E28" w:rsidRDefault="008424B7" w:rsidP="008424B7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 di svolgere o di aver svolto i sotto specificati servizi (attinenti alla borsa di studio in oggetto): </w:t>
      </w:r>
    </w:p>
    <w:p w:rsidR="008424B7" w:rsidRPr="00E27E28" w:rsidRDefault="008424B7" w:rsidP="008424B7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E27E28">
        <w:rPr>
          <w:rFonts w:ascii="Garamond" w:hAnsi="Garamond"/>
          <w:szCs w:val="24"/>
        </w:rPr>
        <w:t xml:space="preserve"> (</w:t>
      </w:r>
      <w:r w:rsidRPr="00E27E2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E27E28">
        <w:rPr>
          <w:rFonts w:ascii="Garamond" w:hAnsi="Garamond" w:cs="Arial"/>
          <w:i/>
          <w:szCs w:val="24"/>
        </w:rPr>
        <w:t>co.co.co.</w:t>
      </w:r>
      <w:proofErr w:type="spellEnd"/>
      <w:r w:rsidRPr="00E27E2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E27E2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E27E28">
        <w:rPr>
          <w:rFonts w:ascii="Garamond" w:hAnsi="Garamond" w:cs="Arial"/>
          <w:i/>
          <w:szCs w:val="24"/>
        </w:rPr>
        <w:t>).</w:t>
      </w: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8424B7" w:rsidRPr="00E27E28" w:rsidRDefault="008424B7" w:rsidP="008424B7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8424B7" w:rsidRPr="00E27E28" w:rsidRDefault="008424B7" w:rsidP="008424B7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 w:rsidRPr="00E27E28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E27E28"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 w:rsidRPr="00E27E28">
        <w:rPr>
          <w:rFonts w:ascii="Garamond" w:hAnsi="Garamond"/>
          <w:szCs w:val="24"/>
        </w:rPr>
        <w:t>(</w:t>
      </w:r>
      <w:r w:rsidRPr="00E27E28">
        <w:rPr>
          <w:rFonts w:ascii="Garamond" w:hAnsi="Garamond" w:cs="Arial"/>
          <w:i/>
          <w:szCs w:val="24"/>
        </w:rPr>
        <w:t xml:space="preserve">specificare il titolo, la rivista scientifica, la data di pubblicazione, i nomi degli eventuali coautori e se si tratta di lavoro o </w:t>
      </w:r>
      <w:proofErr w:type="spellStart"/>
      <w:r w:rsidRPr="00E27E28">
        <w:rPr>
          <w:rFonts w:ascii="Garamond" w:hAnsi="Garamond" w:cs="Arial"/>
          <w:i/>
          <w:szCs w:val="24"/>
        </w:rPr>
        <w:t>abstract</w:t>
      </w:r>
      <w:proofErr w:type="spellEnd"/>
      <w:r w:rsidRPr="00E27E28"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8424B7" w:rsidRPr="00E27E28" w:rsidRDefault="008424B7" w:rsidP="008424B7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E27E28">
        <w:rPr>
          <w:rFonts w:ascii="Garamond" w:hAnsi="Garamond"/>
          <w:szCs w:val="24"/>
        </w:rPr>
        <w:t>Altro</w:t>
      </w:r>
      <w:r w:rsidRPr="00E27E28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4B7" w:rsidRPr="00E27E28" w:rsidRDefault="008424B7" w:rsidP="008424B7">
      <w:pPr>
        <w:spacing w:line="360" w:lineRule="auto"/>
        <w:ind w:right="96"/>
        <w:rPr>
          <w:rFonts w:ascii="Garamond" w:hAnsi="Garamond"/>
          <w:szCs w:val="24"/>
        </w:rPr>
      </w:pP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Il/La sottoscritto/a unisce alla presente domanda: </w:t>
      </w: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 w:rsidRPr="00E27E28">
        <w:rPr>
          <w:rFonts w:ascii="Garamond" w:hAnsi="Garamond"/>
          <w:szCs w:val="24"/>
        </w:rPr>
        <w:t xml:space="preserve">- </w:t>
      </w:r>
      <w:r w:rsidRPr="00E27E2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 w:rsidRPr="00E27E28">
        <w:rPr>
          <w:rFonts w:ascii="Garamond" w:hAnsi="Garamond"/>
          <w:szCs w:val="24"/>
        </w:rPr>
        <w:t xml:space="preserve">- </w:t>
      </w:r>
      <w:r w:rsidRPr="00E27E28">
        <w:rPr>
          <w:rFonts w:ascii="Garamond" w:hAnsi="Garamond"/>
          <w:b/>
          <w:szCs w:val="24"/>
        </w:rPr>
        <w:t>curriculum</w:t>
      </w:r>
      <w:r w:rsidRPr="00E27E28">
        <w:rPr>
          <w:rFonts w:ascii="Garamond" w:hAnsi="Garamond"/>
          <w:szCs w:val="24"/>
        </w:rPr>
        <w:t xml:space="preserve"> formativo e professionale, </w:t>
      </w:r>
      <w:r w:rsidRPr="00E27E28">
        <w:rPr>
          <w:rFonts w:ascii="Garamond" w:hAnsi="Garamond"/>
          <w:b/>
          <w:szCs w:val="24"/>
        </w:rPr>
        <w:t>datato e firmato.</w:t>
      </w: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- dichiara di aver preso visione dell’avviso e di sottostare a tutte le condizioni in esso stabilite.</w:t>
      </w: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8424B7" w:rsidRPr="00E27E28" w:rsidRDefault="008424B7" w:rsidP="008424B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8424B7" w:rsidRPr="00E27E28" w:rsidRDefault="008424B7" w:rsidP="008424B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- chiede che ogni comunicazione relativa al presente avviso venga inviata al seguente indirizzo</w:t>
      </w:r>
    </w:p>
    <w:p w:rsidR="008424B7" w:rsidRPr="00E27E28" w:rsidRDefault="008424B7" w:rsidP="008424B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8424B7" w:rsidRPr="00E27E28" w:rsidRDefault="008424B7" w:rsidP="008424B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PEC   </w:t>
      </w:r>
      <w:proofErr w:type="spellStart"/>
      <w:r w:rsidRPr="00E27E2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8424B7" w:rsidRPr="00E27E28" w:rsidRDefault="008424B7" w:rsidP="008424B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E27E28">
        <w:rPr>
          <w:rFonts w:ascii="Garamond" w:hAnsi="Garamond"/>
          <w:szCs w:val="24"/>
        </w:rPr>
        <w:t>D.Lgs.</w:t>
      </w:r>
      <w:proofErr w:type="spellEnd"/>
      <w:r w:rsidRPr="00E27E28">
        <w:rPr>
          <w:rFonts w:ascii="Garamond" w:hAnsi="Garamond"/>
          <w:szCs w:val="24"/>
        </w:rPr>
        <w:t xml:space="preserve"> 196/2003 e </w:t>
      </w:r>
      <w:proofErr w:type="spellStart"/>
      <w:r w:rsidRPr="00E27E28">
        <w:rPr>
          <w:rFonts w:ascii="Garamond" w:hAnsi="Garamond"/>
          <w:szCs w:val="24"/>
        </w:rPr>
        <w:t>s.m.i.</w:t>
      </w:r>
      <w:proofErr w:type="spellEnd"/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8424B7" w:rsidRPr="00E27E28" w:rsidRDefault="008424B7" w:rsidP="008424B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Data ____________________</w:t>
      </w:r>
      <w:r w:rsidRPr="00E27E28">
        <w:rPr>
          <w:rFonts w:ascii="Garamond" w:hAnsi="Garamond"/>
          <w:szCs w:val="24"/>
        </w:rPr>
        <w:tab/>
      </w:r>
      <w:r w:rsidRPr="00E27E28">
        <w:rPr>
          <w:rFonts w:ascii="Garamond" w:hAnsi="Garamond"/>
          <w:szCs w:val="24"/>
        </w:rPr>
        <w:tab/>
      </w:r>
      <w:r w:rsidRPr="00E27E28">
        <w:rPr>
          <w:rFonts w:ascii="Garamond" w:hAnsi="Garamond"/>
          <w:szCs w:val="24"/>
        </w:rPr>
        <w:tab/>
        <w:t>Firma __________________________</w:t>
      </w:r>
    </w:p>
    <w:p w:rsidR="008424B7" w:rsidRPr="00E27E28" w:rsidRDefault="008424B7" w:rsidP="008424B7">
      <w:pPr>
        <w:pStyle w:val="NormaleWeb"/>
        <w:spacing w:before="0" w:beforeAutospacing="0" w:after="0" w:line="238" w:lineRule="atLeast"/>
      </w:pPr>
    </w:p>
    <w:p w:rsidR="008424B7" w:rsidRDefault="008424B7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8424B7" w:rsidRDefault="008424B7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8424B7" w:rsidRDefault="008424B7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8424B7" w:rsidRDefault="008424B7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8424B7" w:rsidRDefault="008424B7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8424B7" w:rsidRPr="00964081" w:rsidRDefault="008424B7" w:rsidP="00EC6EC0">
      <w:pPr>
        <w:pStyle w:val="NormaleWeb"/>
        <w:spacing w:before="0" w:beforeAutospacing="0" w:after="0" w:line="240" w:lineRule="atLeast"/>
        <w:ind w:left="6480"/>
      </w:pPr>
    </w:p>
    <w:sectPr w:rsidR="008424B7" w:rsidRPr="00964081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0BA" w:rsidRDefault="007F70BA">
      <w:r>
        <w:separator/>
      </w:r>
    </w:p>
  </w:endnote>
  <w:endnote w:type="continuationSeparator" w:id="1">
    <w:p w:rsidR="007F70BA" w:rsidRDefault="007F7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BA" w:rsidRDefault="0048646B">
    <w:pPr>
      <w:pStyle w:val="Pidipagina"/>
      <w:jc w:val="center"/>
    </w:pPr>
    <w:r>
      <w:rPr>
        <w:noProof/>
      </w:rPr>
      <w:fldChar w:fldCharType="begin"/>
    </w:r>
    <w:r w:rsidR="007F70BA">
      <w:rPr>
        <w:noProof/>
      </w:rPr>
      <w:instrText xml:space="preserve"> PAGE   \* MERGEFORMAT </w:instrText>
    </w:r>
    <w:r>
      <w:rPr>
        <w:noProof/>
      </w:rPr>
      <w:fldChar w:fldCharType="separate"/>
    </w:r>
    <w:r w:rsidR="000B02D4">
      <w:rPr>
        <w:noProof/>
      </w:rPr>
      <w:t>3</w:t>
    </w:r>
    <w:r>
      <w:rPr>
        <w:noProof/>
      </w:rPr>
      <w:fldChar w:fldCharType="end"/>
    </w:r>
  </w:p>
  <w:p w:rsidR="007F70BA" w:rsidRDefault="007F70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0BA" w:rsidRDefault="007F70BA">
      <w:r>
        <w:separator/>
      </w:r>
    </w:p>
  </w:footnote>
  <w:footnote w:type="continuationSeparator" w:id="1">
    <w:p w:rsidR="007F70BA" w:rsidRDefault="007F7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BA" w:rsidRDefault="007F70BA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70BA" w:rsidRDefault="007F70BA">
    <w:pPr>
      <w:pStyle w:val="Intestazione"/>
      <w:rPr>
        <w:sz w:val="16"/>
        <w:szCs w:val="16"/>
      </w:rPr>
    </w:pPr>
  </w:p>
  <w:p w:rsidR="007F70BA" w:rsidRDefault="007F70BA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BA" w:rsidRDefault="007F70BA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 filled="t">
        <v:fill color2="black"/>
        <v:imagedata r:id="rId1" o:title=""/>
      </v:shape>
    </w:pict>
  </w:numPicBullet>
  <w:numPicBullet w:numPicBulletId="1">
    <w:pict>
      <v:shape id="_x0000_i1027" type="#_x0000_t75" style="width:10.4pt;height:5.2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6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7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8"/>
  </w:num>
  <w:num w:numId="5">
    <w:abstractNumId w:val="12"/>
  </w:num>
  <w:num w:numId="6">
    <w:abstractNumId w:val="7"/>
  </w:num>
  <w:num w:numId="7">
    <w:abstractNumId w:val="41"/>
  </w:num>
  <w:num w:numId="8">
    <w:abstractNumId w:val="18"/>
  </w:num>
  <w:num w:numId="9">
    <w:abstractNumId w:val="11"/>
  </w:num>
  <w:num w:numId="10">
    <w:abstractNumId w:val="29"/>
  </w:num>
  <w:num w:numId="11">
    <w:abstractNumId w:val="5"/>
  </w:num>
  <w:num w:numId="12">
    <w:abstractNumId w:val="30"/>
  </w:num>
  <w:num w:numId="13">
    <w:abstractNumId w:val="8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3"/>
  </w:num>
  <w:num w:numId="18">
    <w:abstractNumId w:val="43"/>
  </w:num>
  <w:num w:numId="19">
    <w:abstractNumId w:val="42"/>
  </w:num>
  <w:num w:numId="20">
    <w:abstractNumId w:val="21"/>
  </w:num>
  <w:num w:numId="21">
    <w:abstractNumId w:val="46"/>
  </w:num>
  <w:num w:numId="22">
    <w:abstractNumId w:val="6"/>
  </w:num>
  <w:num w:numId="23">
    <w:abstractNumId w:val="20"/>
  </w:num>
  <w:num w:numId="24">
    <w:abstractNumId w:val="33"/>
  </w:num>
  <w:num w:numId="25">
    <w:abstractNumId w:val="38"/>
  </w:num>
  <w:num w:numId="26">
    <w:abstractNumId w:val="32"/>
  </w:num>
  <w:num w:numId="27">
    <w:abstractNumId w:val="44"/>
  </w:num>
  <w:num w:numId="28">
    <w:abstractNumId w:val="23"/>
  </w:num>
  <w:num w:numId="29">
    <w:abstractNumId w:val="19"/>
  </w:num>
  <w:num w:numId="30">
    <w:abstractNumId w:val="47"/>
  </w:num>
  <w:num w:numId="31">
    <w:abstractNumId w:val="26"/>
  </w:num>
  <w:num w:numId="32">
    <w:abstractNumId w:val="31"/>
  </w:num>
  <w:num w:numId="33">
    <w:abstractNumId w:val="15"/>
  </w:num>
  <w:num w:numId="34">
    <w:abstractNumId w:val="40"/>
  </w:num>
  <w:num w:numId="35">
    <w:abstractNumId w:val="37"/>
  </w:num>
  <w:num w:numId="36">
    <w:abstractNumId w:val="10"/>
  </w:num>
  <w:num w:numId="37">
    <w:abstractNumId w:val="9"/>
  </w:num>
  <w:num w:numId="38">
    <w:abstractNumId w:val="16"/>
  </w:num>
  <w:num w:numId="39">
    <w:abstractNumId w:val="4"/>
  </w:num>
  <w:num w:numId="40">
    <w:abstractNumId w:val="17"/>
  </w:num>
  <w:num w:numId="41">
    <w:abstractNumId w:val="39"/>
  </w:num>
  <w:num w:numId="42">
    <w:abstractNumId w:val="35"/>
  </w:num>
  <w:num w:numId="43">
    <w:abstractNumId w:val="45"/>
  </w:num>
  <w:num w:numId="44">
    <w:abstractNumId w:val="36"/>
  </w:num>
  <w:num w:numId="45">
    <w:abstractNumId w:val="14"/>
  </w:num>
  <w:num w:numId="46">
    <w:abstractNumId w:val="2"/>
  </w:num>
  <w:num w:numId="47">
    <w:abstractNumId w:val="1"/>
  </w:num>
  <w:num w:numId="48">
    <w:abstractNumId w:val="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4352"/>
    <w:rsid w:val="000068B5"/>
    <w:rsid w:val="00012FC4"/>
    <w:rsid w:val="0001492F"/>
    <w:rsid w:val="00015461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1D58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752F"/>
    <w:rsid w:val="00061762"/>
    <w:rsid w:val="0006370C"/>
    <w:rsid w:val="00066B09"/>
    <w:rsid w:val="000729C8"/>
    <w:rsid w:val="00073562"/>
    <w:rsid w:val="000747B6"/>
    <w:rsid w:val="00076ABB"/>
    <w:rsid w:val="0008196A"/>
    <w:rsid w:val="00082FE4"/>
    <w:rsid w:val="0008504D"/>
    <w:rsid w:val="000871D8"/>
    <w:rsid w:val="00090021"/>
    <w:rsid w:val="000906DA"/>
    <w:rsid w:val="000A011B"/>
    <w:rsid w:val="000A0827"/>
    <w:rsid w:val="000A16B8"/>
    <w:rsid w:val="000A427C"/>
    <w:rsid w:val="000A53F1"/>
    <w:rsid w:val="000A6E6D"/>
    <w:rsid w:val="000B02D4"/>
    <w:rsid w:val="000B097F"/>
    <w:rsid w:val="000B1D17"/>
    <w:rsid w:val="000B20A6"/>
    <w:rsid w:val="000B3E3B"/>
    <w:rsid w:val="000B5B93"/>
    <w:rsid w:val="000C13E9"/>
    <w:rsid w:val="000C18BF"/>
    <w:rsid w:val="000C1BA2"/>
    <w:rsid w:val="000D10D4"/>
    <w:rsid w:val="000D2CE4"/>
    <w:rsid w:val="000D324C"/>
    <w:rsid w:val="000D52DC"/>
    <w:rsid w:val="000D7404"/>
    <w:rsid w:val="000E1E8F"/>
    <w:rsid w:val="000E7AE7"/>
    <w:rsid w:val="000F2C94"/>
    <w:rsid w:val="0010085A"/>
    <w:rsid w:val="00101492"/>
    <w:rsid w:val="0010399E"/>
    <w:rsid w:val="001056E1"/>
    <w:rsid w:val="0010790F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96EB4"/>
    <w:rsid w:val="001B03ED"/>
    <w:rsid w:val="001B0ABF"/>
    <w:rsid w:val="001B222D"/>
    <w:rsid w:val="001B302F"/>
    <w:rsid w:val="001B5CEB"/>
    <w:rsid w:val="001C0937"/>
    <w:rsid w:val="001C0D7D"/>
    <w:rsid w:val="001C1F1D"/>
    <w:rsid w:val="001C2623"/>
    <w:rsid w:val="001C3FDC"/>
    <w:rsid w:val="001C6AD5"/>
    <w:rsid w:val="001C79AC"/>
    <w:rsid w:val="001D6307"/>
    <w:rsid w:val="001E0C13"/>
    <w:rsid w:val="001E1FE2"/>
    <w:rsid w:val="001E22E0"/>
    <w:rsid w:val="001E3689"/>
    <w:rsid w:val="001E3C73"/>
    <w:rsid w:val="001E40D4"/>
    <w:rsid w:val="001E4336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57E5"/>
    <w:rsid w:val="00206FDB"/>
    <w:rsid w:val="00210327"/>
    <w:rsid w:val="00212996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4083A"/>
    <w:rsid w:val="0025293C"/>
    <w:rsid w:val="00255073"/>
    <w:rsid w:val="002556C4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81880"/>
    <w:rsid w:val="00283143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5314"/>
    <w:rsid w:val="002D6E84"/>
    <w:rsid w:val="002D7F27"/>
    <w:rsid w:val="002F2AE1"/>
    <w:rsid w:val="002F2CBB"/>
    <w:rsid w:val="00301AD1"/>
    <w:rsid w:val="0030256F"/>
    <w:rsid w:val="00302CDD"/>
    <w:rsid w:val="003043C1"/>
    <w:rsid w:val="00310851"/>
    <w:rsid w:val="003132A8"/>
    <w:rsid w:val="00313642"/>
    <w:rsid w:val="0031634A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2E90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5754"/>
    <w:rsid w:val="00397598"/>
    <w:rsid w:val="003A009A"/>
    <w:rsid w:val="003A1292"/>
    <w:rsid w:val="003A386C"/>
    <w:rsid w:val="003A5A62"/>
    <w:rsid w:val="003B4229"/>
    <w:rsid w:val="003B5B41"/>
    <w:rsid w:val="003B70AE"/>
    <w:rsid w:val="003B7B07"/>
    <w:rsid w:val="003C2405"/>
    <w:rsid w:val="003C43D3"/>
    <w:rsid w:val="003C4B74"/>
    <w:rsid w:val="003C4E11"/>
    <w:rsid w:val="003C6EF5"/>
    <w:rsid w:val="003D19FD"/>
    <w:rsid w:val="003D4FB7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2452"/>
    <w:rsid w:val="003F576F"/>
    <w:rsid w:val="003F63EF"/>
    <w:rsid w:val="00400981"/>
    <w:rsid w:val="00403594"/>
    <w:rsid w:val="00403DB0"/>
    <w:rsid w:val="00404C98"/>
    <w:rsid w:val="00404F6F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6FB2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4C39"/>
    <w:rsid w:val="00476519"/>
    <w:rsid w:val="004771BF"/>
    <w:rsid w:val="00477720"/>
    <w:rsid w:val="00482E13"/>
    <w:rsid w:val="00484D6D"/>
    <w:rsid w:val="0048646B"/>
    <w:rsid w:val="00487F6E"/>
    <w:rsid w:val="00492B78"/>
    <w:rsid w:val="00496082"/>
    <w:rsid w:val="00496E4E"/>
    <w:rsid w:val="004A4EE9"/>
    <w:rsid w:val="004A594C"/>
    <w:rsid w:val="004A735B"/>
    <w:rsid w:val="004B0708"/>
    <w:rsid w:val="004B155F"/>
    <w:rsid w:val="004B1E7A"/>
    <w:rsid w:val="004B31A4"/>
    <w:rsid w:val="004B4D52"/>
    <w:rsid w:val="004B5BB9"/>
    <w:rsid w:val="004B7C59"/>
    <w:rsid w:val="004C3990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063"/>
    <w:rsid w:val="004F695E"/>
    <w:rsid w:val="00503847"/>
    <w:rsid w:val="00504153"/>
    <w:rsid w:val="00504A83"/>
    <w:rsid w:val="00505A9A"/>
    <w:rsid w:val="00505ADA"/>
    <w:rsid w:val="00507EEF"/>
    <w:rsid w:val="00510310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370DB"/>
    <w:rsid w:val="00544DB2"/>
    <w:rsid w:val="005477A5"/>
    <w:rsid w:val="00552CBD"/>
    <w:rsid w:val="00553698"/>
    <w:rsid w:val="005554C5"/>
    <w:rsid w:val="005566C5"/>
    <w:rsid w:val="00560623"/>
    <w:rsid w:val="005626A1"/>
    <w:rsid w:val="0056324C"/>
    <w:rsid w:val="00563E56"/>
    <w:rsid w:val="00564200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050E4"/>
    <w:rsid w:val="00614F13"/>
    <w:rsid w:val="00624146"/>
    <w:rsid w:val="0062554C"/>
    <w:rsid w:val="00627E02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6377D"/>
    <w:rsid w:val="00664ED4"/>
    <w:rsid w:val="00666349"/>
    <w:rsid w:val="006667E3"/>
    <w:rsid w:val="0067028D"/>
    <w:rsid w:val="00671E99"/>
    <w:rsid w:val="00672651"/>
    <w:rsid w:val="006732BE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11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5148"/>
    <w:rsid w:val="006E0576"/>
    <w:rsid w:val="006E25E0"/>
    <w:rsid w:val="006E3BA8"/>
    <w:rsid w:val="006E4DC8"/>
    <w:rsid w:val="006F085E"/>
    <w:rsid w:val="006F2313"/>
    <w:rsid w:val="006F70CB"/>
    <w:rsid w:val="00702E95"/>
    <w:rsid w:val="007036BA"/>
    <w:rsid w:val="00704C81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89A"/>
    <w:rsid w:val="00756A9B"/>
    <w:rsid w:val="007574F4"/>
    <w:rsid w:val="00763CA8"/>
    <w:rsid w:val="00764233"/>
    <w:rsid w:val="0076620B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3714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41BA"/>
    <w:rsid w:val="007E580D"/>
    <w:rsid w:val="007E6AE3"/>
    <w:rsid w:val="007E6DD2"/>
    <w:rsid w:val="007F4280"/>
    <w:rsid w:val="007F5357"/>
    <w:rsid w:val="007F6278"/>
    <w:rsid w:val="007F631A"/>
    <w:rsid w:val="007F70BA"/>
    <w:rsid w:val="00800F39"/>
    <w:rsid w:val="00802B08"/>
    <w:rsid w:val="00802CBC"/>
    <w:rsid w:val="008056D6"/>
    <w:rsid w:val="008103A6"/>
    <w:rsid w:val="008122A3"/>
    <w:rsid w:val="00816C94"/>
    <w:rsid w:val="008172A7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24B7"/>
    <w:rsid w:val="00843382"/>
    <w:rsid w:val="0085009F"/>
    <w:rsid w:val="00850C03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6503B"/>
    <w:rsid w:val="00870B42"/>
    <w:rsid w:val="008717FD"/>
    <w:rsid w:val="00871AE3"/>
    <w:rsid w:val="008754FC"/>
    <w:rsid w:val="00876E22"/>
    <w:rsid w:val="00880F75"/>
    <w:rsid w:val="008873FB"/>
    <w:rsid w:val="00887D00"/>
    <w:rsid w:val="0089088F"/>
    <w:rsid w:val="0089592C"/>
    <w:rsid w:val="008964C3"/>
    <w:rsid w:val="008A0551"/>
    <w:rsid w:val="008A2179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212"/>
    <w:rsid w:val="008C69F9"/>
    <w:rsid w:val="008D0B49"/>
    <w:rsid w:val="008D1126"/>
    <w:rsid w:val="008D2B56"/>
    <w:rsid w:val="008D6235"/>
    <w:rsid w:val="008E2039"/>
    <w:rsid w:val="008E27C1"/>
    <w:rsid w:val="008E2F8F"/>
    <w:rsid w:val="008E2FB4"/>
    <w:rsid w:val="008E3EF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1D33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1EE5"/>
    <w:rsid w:val="009A4C55"/>
    <w:rsid w:val="009A504B"/>
    <w:rsid w:val="009A5FD4"/>
    <w:rsid w:val="009B0895"/>
    <w:rsid w:val="009B27AA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7F59"/>
    <w:rsid w:val="009E0B1A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2254C"/>
    <w:rsid w:val="00A23547"/>
    <w:rsid w:val="00A311B9"/>
    <w:rsid w:val="00A34DED"/>
    <w:rsid w:val="00A360CB"/>
    <w:rsid w:val="00A41D83"/>
    <w:rsid w:val="00A4229A"/>
    <w:rsid w:val="00A43BD2"/>
    <w:rsid w:val="00A44318"/>
    <w:rsid w:val="00A46E6B"/>
    <w:rsid w:val="00A46E93"/>
    <w:rsid w:val="00A47E61"/>
    <w:rsid w:val="00A5207E"/>
    <w:rsid w:val="00A54BEE"/>
    <w:rsid w:val="00A56DCA"/>
    <w:rsid w:val="00A60D84"/>
    <w:rsid w:val="00A647D7"/>
    <w:rsid w:val="00A64AD3"/>
    <w:rsid w:val="00A67AB3"/>
    <w:rsid w:val="00A711AB"/>
    <w:rsid w:val="00A71922"/>
    <w:rsid w:val="00A726A3"/>
    <w:rsid w:val="00A7341C"/>
    <w:rsid w:val="00A913B9"/>
    <w:rsid w:val="00A927E2"/>
    <w:rsid w:val="00A948DC"/>
    <w:rsid w:val="00A953EE"/>
    <w:rsid w:val="00A970AD"/>
    <w:rsid w:val="00A97EEB"/>
    <w:rsid w:val="00AA261C"/>
    <w:rsid w:val="00AA2CD9"/>
    <w:rsid w:val="00AA3670"/>
    <w:rsid w:val="00AB20A9"/>
    <w:rsid w:val="00AB42F0"/>
    <w:rsid w:val="00AB797D"/>
    <w:rsid w:val="00AC1BF4"/>
    <w:rsid w:val="00AC2331"/>
    <w:rsid w:val="00AC475A"/>
    <w:rsid w:val="00AC7A21"/>
    <w:rsid w:val="00AD086E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66"/>
    <w:rsid w:val="00B37038"/>
    <w:rsid w:val="00B431D7"/>
    <w:rsid w:val="00B43861"/>
    <w:rsid w:val="00B45E67"/>
    <w:rsid w:val="00B45F7D"/>
    <w:rsid w:val="00B53018"/>
    <w:rsid w:val="00B5501B"/>
    <w:rsid w:val="00B55BD5"/>
    <w:rsid w:val="00B603EF"/>
    <w:rsid w:val="00B60E32"/>
    <w:rsid w:val="00B61981"/>
    <w:rsid w:val="00B624B1"/>
    <w:rsid w:val="00B624CF"/>
    <w:rsid w:val="00B6514D"/>
    <w:rsid w:val="00B66289"/>
    <w:rsid w:val="00B72D9B"/>
    <w:rsid w:val="00B73569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0BA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910"/>
    <w:rsid w:val="00C3459A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EF0"/>
    <w:rsid w:val="00C538A4"/>
    <w:rsid w:val="00C53F1E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4828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818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3DF3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4B21"/>
    <w:rsid w:val="00E053B0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266BA"/>
    <w:rsid w:val="00E30E2E"/>
    <w:rsid w:val="00E31EBF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180D"/>
    <w:rsid w:val="00E62A2F"/>
    <w:rsid w:val="00E64BD6"/>
    <w:rsid w:val="00E671B3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254D"/>
    <w:rsid w:val="00E96FCF"/>
    <w:rsid w:val="00EA0518"/>
    <w:rsid w:val="00EA0850"/>
    <w:rsid w:val="00EA495B"/>
    <w:rsid w:val="00EA558E"/>
    <w:rsid w:val="00EB1BFB"/>
    <w:rsid w:val="00EB4554"/>
    <w:rsid w:val="00EC350E"/>
    <w:rsid w:val="00EC3894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3283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34D6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C7DB3"/>
    <w:rsid w:val="00FD0049"/>
    <w:rsid w:val="00FD1307"/>
    <w:rsid w:val="00FD1F02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qFormat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  <w:style w:type="paragraph" w:customStyle="1" w:styleId="Corpotesto1">
    <w:name w:val="Corpo testo1"/>
    <w:basedOn w:val="Normale"/>
    <w:qFormat/>
    <w:rsid w:val="00DB3DF3"/>
    <w:pPr>
      <w:tabs>
        <w:tab w:val="left" w:pos="5245"/>
      </w:tabs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E61B-661B-471B-9D84-DFC95319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</TotalTime>
  <Pages>3</Pages>
  <Words>571</Words>
  <Characters>5851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3</cp:revision>
  <cp:lastPrinted>2021-06-21T12:16:00Z</cp:lastPrinted>
  <dcterms:created xsi:type="dcterms:W3CDTF">2021-09-27T09:12:00Z</dcterms:created>
  <dcterms:modified xsi:type="dcterms:W3CDTF">2021-09-27T09:13:00Z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