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0" w:rsidRDefault="00376D20" w:rsidP="00D16658">
      <w:pPr>
        <w:ind w:left="3540"/>
        <w:outlineLvl w:val="0"/>
        <w:rPr>
          <w:rFonts w:ascii="Garamond" w:hAnsi="Garamond"/>
          <w:b/>
          <w:bCs/>
        </w:rPr>
      </w:pPr>
    </w:p>
    <w:p w:rsidR="00B71F58" w:rsidRPr="001575D0" w:rsidRDefault="00B71F58" w:rsidP="00EC6EC0">
      <w:pPr>
        <w:pStyle w:val="NormaleWeb"/>
        <w:spacing w:before="0" w:beforeAutospacing="0" w:after="0" w:line="240" w:lineRule="atLeast"/>
        <w:ind w:left="6480"/>
      </w:pPr>
    </w:p>
    <w:p w:rsidR="001226DC" w:rsidRPr="001575D0" w:rsidRDefault="001226DC" w:rsidP="001226DC">
      <w:pPr>
        <w:rPr>
          <w:rFonts w:ascii="Garamond" w:hAnsi="Garamond" w:cs="Arial"/>
          <w:szCs w:val="24"/>
        </w:rPr>
      </w:pPr>
      <w:r w:rsidRPr="001575D0">
        <w:rPr>
          <w:rFonts w:ascii="Garamond" w:hAnsi="Garamond" w:cs="Arial"/>
          <w:b/>
          <w:szCs w:val="24"/>
        </w:rPr>
        <w:t>Compilare in stampatello</w:t>
      </w:r>
      <w:r w:rsidRPr="001575D0">
        <w:rPr>
          <w:rFonts w:ascii="Garamond" w:hAnsi="Garamond" w:cs="Arial"/>
          <w:szCs w:val="24"/>
        </w:rPr>
        <w:tab/>
      </w:r>
    </w:p>
    <w:p w:rsidR="001226DC" w:rsidRPr="001575D0" w:rsidRDefault="001226DC" w:rsidP="001226DC">
      <w:pPr>
        <w:pStyle w:val="NormaleWeb"/>
        <w:spacing w:after="0" w:line="238" w:lineRule="atLeast"/>
        <w:rPr>
          <w:rFonts w:ascii="Garamond" w:hAnsi="Garamond"/>
        </w:rPr>
      </w:pPr>
      <w:r w:rsidRPr="001575D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1575D0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1575D0">
        <w:rPr>
          <w:rStyle w:val="Collegamentoipertestuale"/>
          <w:rFonts w:ascii="Garamond" w:hAnsi="Garamond"/>
          <w:b/>
          <w:bCs/>
        </w:rPr>
        <w:t>.</w:t>
      </w:r>
    </w:p>
    <w:p w:rsidR="001226DC" w:rsidRPr="001575D0" w:rsidRDefault="001226DC" w:rsidP="001226DC">
      <w:pPr>
        <w:rPr>
          <w:rFonts w:ascii="Garamond" w:hAnsi="Garamond" w:cs="Arial"/>
          <w:szCs w:val="24"/>
        </w:rPr>
      </w:pPr>
    </w:p>
    <w:p w:rsidR="001226DC" w:rsidRPr="001575D0" w:rsidRDefault="001226DC" w:rsidP="001226DC">
      <w:pPr>
        <w:rPr>
          <w:rFonts w:ascii="Garamond" w:hAnsi="Garamond" w:cs="Arial"/>
          <w:szCs w:val="24"/>
        </w:rPr>
      </w:pPr>
    </w:p>
    <w:p w:rsidR="001226DC" w:rsidRPr="001575D0" w:rsidRDefault="001226DC" w:rsidP="001226DC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1575D0">
        <w:rPr>
          <w:rFonts w:ascii="Garamond" w:hAnsi="Garamond" w:cs="Arial"/>
        </w:rPr>
        <w:tab/>
      </w:r>
    </w:p>
    <w:p w:rsidR="001226DC" w:rsidRPr="001575D0" w:rsidRDefault="001226DC" w:rsidP="001226DC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1575D0">
        <w:rPr>
          <w:rFonts w:ascii="Garamond" w:hAnsi="Garamond" w:cs="Arial"/>
          <w:b/>
        </w:rPr>
        <w:t>Al Direttore  Generale</w:t>
      </w:r>
    </w:p>
    <w:p w:rsidR="001226DC" w:rsidRPr="001575D0" w:rsidRDefault="001226DC" w:rsidP="001226DC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1575D0">
        <w:rPr>
          <w:rFonts w:ascii="Garamond" w:hAnsi="Garamond"/>
          <w:b/>
          <w:bCs/>
        </w:rPr>
        <w:t>Azienda USL Toscana Centro</w:t>
      </w:r>
    </w:p>
    <w:p w:rsidR="001226DC" w:rsidRPr="001575D0" w:rsidRDefault="001226DC" w:rsidP="001226DC">
      <w:pPr>
        <w:pStyle w:val="NormaleWeb"/>
        <w:spacing w:before="0" w:beforeAutospacing="0" w:after="0"/>
        <w:rPr>
          <w:rFonts w:ascii="Garamond" w:hAnsi="Garamond"/>
        </w:rPr>
      </w:pPr>
      <w:r w:rsidRPr="001575D0">
        <w:rPr>
          <w:rFonts w:ascii="Garamond" w:hAnsi="Garamond"/>
        </w:rPr>
        <w:tab/>
      </w:r>
      <w:r w:rsidRPr="001575D0">
        <w:rPr>
          <w:rFonts w:ascii="Garamond" w:hAnsi="Garamond"/>
        </w:rPr>
        <w:tab/>
      </w:r>
      <w:r w:rsidRPr="001575D0">
        <w:rPr>
          <w:rFonts w:ascii="Garamond" w:hAnsi="Garamond"/>
        </w:rPr>
        <w:tab/>
      </w:r>
      <w:r w:rsidRPr="001575D0">
        <w:rPr>
          <w:rFonts w:ascii="Garamond" w:hAnsi="Garamond"/>
        </w:rPr>
        <w:tab/>
      </w:r>
      <w:r w:rsidRPr="001575D0">
        <w:rPr>
          <w:rFonts w:ascii="Garamond" w:hAnsi="Garamond"/>
        </w:rPr>
        <w:tab/>
      </w:r>
      <w:r w:rsidRPr="001575D0">
        <w:rPr>
          <w:rFonts w:ascii="Garamond" w:hAnsi="Garamond"/>
        </w:rPr>
        <w:tab/>
      </w:r>
      <w:r w:rsidRPr="001575D0">
        <w:rPr>
          <w:rFonts w:ascii="Garamond" w:hAnsi="Garamond"/>
        </w:rPr>
        <w:tab/>
      </w:r>
      <w:r w:rsidRPr="001575D0">
        <w:rPr>
          <w:rFonts w:ascii="Garamond" w:hAnsi="Garamond"/>
        </w:rPr>
        <w:tab/>
      </w:r>
      <w:r w:rsidRPr="001575D0">
        <w:rPr>
          <w:rFonts w:ascii="Garamond" w:hAnsi="Garamond"/>
          <w:b/>
          <w:bCs/>
        </w:rPr>
        <w:t>Piazza Santa Maria Nuova, 1</w:t>
      </w:r>
    </w:p>
    <w:p w:rsidR="001226DC" w:rsidRPr="001575D0" w:rsidRDefault="001226DC" w:rsidP="001226DC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1575D0">
        <w:rPr>
          <w:rFonts w:ascii="Garamond" w:hAnsi="Garamond"/>
          <w:b/>
          <w:bCs/>
        </w:rPr>
        <w:t>FIRENZE</w:t>
      </w:r>
    </w:p>
    <w:p w:rsidR="001226DC" w:rsidRPr="001575D0" w:rsidRDefault="001226DC" w:rsidP="001226DC">
      <w:pPr>
        <w:rPr>
          <w:rFonts w:ascii="Garamond" w:hAnsi="Garamond" w:cs="Arial"/>
          <w:szCs w:val="24"/>
        </w:rPr>
      </w:pPr>
    </w:p>
    <w:p w:rsidR="001226DC" w:rsidRPr="001575D0" w:rsidRDefault="001226DC" w:rsidP="001226DC">
      <w:pPr>
        <w:pStyle w:val="NormaleWeb"/>
        <w:spacing w:after="0" w:line="360" w:lineRule="auto"/>
        <w:rPr>
          <w:rFonts w:ascii="Garamond" w:hAnsi="Garamond"/>
        </w:rPr>
      </w:pPr>
      <w:r w:rsidRPr="001575D0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Delibera DG n. </w:t>
      </w:r>
      <w:r w:rsidR="00741EB6">
        <w:rPr>
          <w:rFonts w:ascii="Garamond" w:hAnsi="Garamond"/>
        </w:rPr>
        <w:t>1661</w:t>
      </w:r>
      <w:r w:rsidRPr="001575D0">
        <w:rPr>
          <w:rFonts w:ascii="Garamond" w:hAnsi="Garamond"/>
        </w:rPr>
        <w:t>/</w:t>
      </w:r>
      <w:r w:rsidR="00741EB6">
        <w:rPr>
          <w:rFonts w:ascii="Garamond" w:hAnsi="Garamond"/>
        </w:rPr>
        <w:t>05.11.2021</w:t>
      </w:r>
      <w:r w:rsidRPr="001575D0">
        <w:rPr>
          <w:rFonts w:ascii="Garamond" w:hAnsi="Garamond"/>
        </w:rPr>
        <w:t>.</w:t>
      </w:r>
    </w:p>
    <w:p w:rsidR="001226DC" w:rsidRPr="001575D0" w:rsidRDefault="001226DC" w:rsidP="001226DC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1575D0">
        <w:rPr>
          <w:rFonts w:ascii="Garamond" w:hAnsi="Garamond"/>
          <w:b/>
          <w:bCs/>
        </w:rPr>
        <w:t>CHIEDE</w:t>
      </w:r>
    </w:p>
    <w:p w:rsidR="001226DC" w:rsidRPr="001575D0" w:rsidRDefault="001226DC" w:rsidP="00CA6194">
      <w:pPr>
        <w:pStyle w:val="NormaleWeb"/>
        <w:spacing w:after="0" w:line="238" w:lineRule="atLeast"/>
        <w:rPr>
          <w:rFonts w:ascii="Garamond" w:hAnsi="Garamond"/>
          <w:b/>
          <w:bCs/>
        </w:rPr>
      </w:pPr>
      <w:r w:rsidRPr="001575D0">
        <w:rPr>
          <w:rFonts w:ascii="Garamond" w:hAnsi="Garamond"/>
          <w:b/>
          <w:bCs/>
        </w:rPr>
        <w:t>di esse</w:t>
      </w:r>
      <w:r w:rsidRPr="001575D0">
        <w:rPr>
          <w:rFonts w:ascii="Garamond" w:hAnsi="Garamond"/>
          <w:b/>
          <w:bCs/>
        </w:rPr>
        <w:tab/>
        <w:t xml:space="preserve">re ammessa/o a partecipare alla selezione pubblica per soli titoli per l’assegnazione di n. 1 BORSA </w:t>
      </w:r>
      <w:proofErr w:type="spellStart"/>
      <w:r w:rsidRPr="001575D0">
        <w:rPr>
          <w:rFonts w:ascii="Garamond" w:hAnsi="Garamond"/>
          <w:b/>
          <w:bCs/>
        </w:rPr>
        <w:t>DI</w:t>
      </w:r>
      <w:proofErr w:type="spellEnd"/>
      <w:r w:rsidRPr="001575D0">
        <w:rPr>
          <w:rFonts w:ascii="Garamond" w:hAnsi="Garamond"/>
          <w:b/>
          <w:bCs/>
        </w:rPr>
        <w:t xml:space="preserve"> STUDIO </w:t>
      </w:r>
      <w:r w:rsidR="00CA6194" w:rsidRPr="001575D0">
        <w:rPr>
          <w:rFonts w:ascii="Garamond" w:hAnsi="Garamond"/>
          <w:b/>
          <w:bCs/>
        </w:rPr>
        <w:t xml:space="preserve">finalizzata all’attuazione del progetto “Piano Regionale tutela e benessere animale 2017/2018 – supporto Igiene Urbana Veterinaria” della UFC Igiene Urbana Veterinaria </w:t>
      </w:r>
      <w:r w:rsidRPr="001575D0">
        <w:rPr>
          <w:rFonts w:ascii="Garamond" w:hAnsi="Garamond"/>
          <w:b/>
          <w:bCs/>
        </w:rPr>
        <w:t xml:space="preserve">della durata di </w:t>
      </w:r>
      <w:r w:rsidR="00CA6194" w:rsidRPr="001575D0">
        <w:rPr>
          <w:rFonts w:ascii="Garamond" w:hAnsi="Garamond"/>
          <w:b/>
          <w:bCs/>
        </w:rPr>
        <w:t>12</w:t>
      </w:r>
      <w:r w:rsidRPr="001575D0">
        <w:rPr>
          <w:rFonts w:ascii="Garamond" w:hAnsi="Garamond"/>
          <w:b/>
          <w:bCs/>
        </w:rPr>
        <w:t xml:space="preserve">  mesi. </w:t>
      </w:r>
    </w:p>
    <w:p w:rsidR="001226DC" w:rsidRPr="001575D0" w:rsidRDefault="001226DC" w:rsidP="001226DC">
      <w:pPr>
        <w:spacing w:line="240" w:lineRule="exact"/>
        <w:ind w:right="96"/>
        <w:rPr>
          <w:b/>
        </w:rPr>
      </w:pPr>
    </w:p>
    <w:p w:rsidR="001226DC" w:rsidRPr="001575D0" w:rsidRDefault="001226DC" w:rsidP="001226DC">
      <w:pPr>
        <w:spacing w:line="240" w:lineRule="exact"/>
        <w:ind w:right="96"/>
        <w:rPr>
          <w:rFonts w:ascii="Garamond" w:hAnsi="Garamond"/>
        </w:rPr>
      </w:pPr>
      <w:r w:rsidRPr="001575D0">
        <w:rPr>
          <w:rFonts w:ascii="Garamond" w:hAnsi="Garamond"/>
        </w:rPr>
        <w:t>A tal fine, consapevole delle sanzioni penali applicabili in caso di dichiarazioni false e mendaci, sotto la propria personale responsabilità ai sensi degli artt. 46 e  47 DPR 445/2000</w:t>
      </w:r>
    </w:p>
    <w:p w:rsidR="001226DC" w:rsidRPr="001575D0" w:rsidRDefault="001226DC" w:rsidP="001226DC">
      <w:pPr>
        <w:spacing w:line="240" w:lineRule="exact"/>
        <w:ind w:right="96"/>
      </w:pPr>
    </w:p>
    <w:p w:rsidR="001226DC" w:rsidRPr="001575D0" w:rsidRDefault="001226DC" w:rsidP="001226DC">
      <w:pPr>
        <w:pStyle w:val="NormaleWeb"/>
        <w:spacing w:after="0" w:line="360" w:lineRule="auto"/>
        <w:ind w:left="4248" w:firstLine="708"/>
        <w:rPr>
          <w:rFonts w:ascii="Garamond" w:hAnsi="Garamond"/>
        </w:rPr>
      </w:pPr>
      <w:r w:rsidRPr="001575D0">
        <w:rPr>
          <w:rFonts w:ascii="Garamond" w:hAnsi="Garamond"/>
          <w:b/>
          <w:bCs/>
        </w:rPr>
        <w:t>DICHIARA:</w:t>
      </w:r>
    </w:p>
    <w:p w:rsidR="001226DC" w:rsidRPr="001575D0" w:rsidRDefault="001226DC" w:rsidP="001226DC">
      <w:pPr>
        <w:pStyle w:val="NormaleWeb"/>
        <w:numPr>
          <w:ilvl w:val="0"/>
          <w:numId w:val="4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1575D0">
        <w:rPr>
          <w:rFonts w:ascii="Garamond" w:hAnsi="Garamond"/>
        </w:rPr>
        <w:t>di essere nato a ________________</w:t>
      </w:r>
      <w:r w:rsidR="00DC00A5" w:rsidRPr="001575D0">
        <w:rPr>
          <w:rFonts w:ascii="Garamond" w:hAnsi="Garamond"/>
        </w:rPr>
        <w:t>__________________________</w:t>
      </w:r>
      <w:r w:rsidRPr="001575D0">
        <w:rPr>
          <w:rFonts w:ascii="Garamond" w:hAnsi="Garamond"/>
        </w:rPr>
        <w:t>______ il________________;</w:t>
      </w:r>
    </w:p>
    <w:p w:rsidR="001226DC" w:rsidRPr="001575D0" w:rsidRDefault="001226DC" w:rsidP="001226DC">
      <w:pPr>
        <w:pStyle w:val="NormaleWeb"/>
        <w:numPr>
          <w:ilvl w:val="0"/>
          <w:numId w:val="4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1575D0">
        <w:rPr>
          <w:rFonts w:ascii="Garamond" w:hAnsi="Garamond"/>
        </w:rPr>
        <w:t>di essere residente in Via/Piazza___________________________ n. _______ Comune</w:t>
      </w:r>
      <w:r w:rsidR="00DC00A5" w:rsidRPr="001575D0">
        <w:rPr>
          <w:rFonts w:ascii="Garamond" w:hAnsi="Garamond"/>
        </w:rPr>
        <w:t xml:space="preserve"> </w:t>
      </w:r>
      <w:r w:rsidRPr="001575D0">
        <w:rPr>
          <w:rFonts w:ascii="Garamond" w:hAnsi="Garamond"/>
        </w:rPr>
        <w:t>_________________________________ Prov.______ Tel._________________ email___________________</w:t>
      </w:r>
      <w:r w:rsidR="00CA6194" w:rsidRPr="001575D0">
        <w:rPr>
          <w:rFonts w:ascii="Garamond" w:hAnsi="Garamond"/>
        </w:rPr>
        <w:softHyphen/>
      </w:r>
      <w:r w:rsidR="00CA6194" w:rsidRPr="001575D0">
        <w:rPr>
          <w:rFonts w:ascii="Garamond" w:hAnsi="Garamond"/>
        </w:rPr>
        <w:softHyphen/>
      </w:r>
      <w:r w:rsidR="00CA6194" w:rsidRPr="001575D0">
        <w:rPr>
          <w:rFonts w:ascii="Garamond" w:hAnsi="Garamond"/>
        </w:rPr>
        <w:softHyphen/>
      </w:r>
      <w:r w:rsidR="00CA6194" w:rsidRPr="001575D0">
        <w:rPr>
          <w:rFonts w:ascii="Garamond" w:hAnsi="Garamond"/>
        </w:rPr>
        <w:softHyphen/>
      </w:r>
      <w:r w:rsidR="00CA6194" w:rsidRPr="001575D0">
        <w:rPr>
          <w:rFonts w:ascii="Garamond" w:hAnsi="Garamond"/>
        </w:rPr>
        <w:softHyphen/>
        <w:t>_____________ codice fiscale _______________________________</w:t>
      </w:r>
    </w:p>
    <w:p w:rsidR="001226DC" w:rsidRPr="001575D0" w:rsidRDefault="001226DC" w:rsidP="001226DC">
      <w:pPr>
        <w:pStyle w:val="Paragrafoelenco"/>
        <w:numPr>
          <w:ilvl w:val="0"/>
          <w:numId w:val="4"/>
        </w:numPr>
        <w:tabs>
          <w:tab w:val="clear" w:pos="643"/>
          <w:tab w:val="num" w:pos="502"/>
        </w:tabs>
        <w:spacing w:before="0" w:beforeAutospacing="0" w:line="240" w:lineRule="exact"/>
        <w:ind w:left="502" w:right="96"/>
        <w:rPr>
          <w:rFonts w:ascii="Garamond" w:hAnsi="Garamond"/>
        </w:rPr>
      </w:pPr>
      <w:r w:rsidRPr="001575D0">
        <w:rPr>
          <w:rFonts w:ascii="Garamond" w:hAnsi="Garamond"/>
        </w:rPr>
        <w:t>di essere in possesso della cittadinanza ___________________________________________</w:t>
      </w:r>
    </w:p>
    <w:p w:rsidR="001226DC" w:rsidRPr="001575D0" w:rsidRDefault="001226DC" w:rsidP="001226DC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1575D0">
        <w:rPr>
          <w:rFonts w:ascii="Garamond" w:hAnsi="Garamond"/>
          <w:i/>
        </w:rPr>
        <w:t xml:space="preserve">(indicare se italiana; se diversa,  specificare di  quale Stato. In caso di cittadini di Paesi terzi indicare il titolo posseduto per essere ammesso alla selezione seguendo le indicazioni dell’avviso </w:t>
      </w:r>
      <w:proofErr w:type="spellStart"/>
      <w:r w:rsidRPr="001575D0">
        <w:rPr>
          <w:rFonts w:ascii="Garamond" w:hAnsi="Garamond"/>
          <w:i/>
        </w:rPr>
        <w:t>………………………………………………………………………………………………</w:t>
      </w:r>
      <w:proofErr w:type="spellEnd"/>
      <w:r w:rsidRPr="001575D0">
        <w:rPr>
          <w:rFonts w:ascii="Garamond" w:hAnsi="Garamond"/>
          <w:i/>
        </w:rPr>
        <w:t>.. )</w:t>
      </w:r>
    </w:p>
    <w:p w:rsidR="001226DC" w:rsidRPr="001575D0" w:rsidRDefault="001226DC" w:rsidP="001226DC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1226DC" w:rsidRPr="001575D0" w:rsidRDefault="001226DC" w:rsidP="001226DC">
      <w:pPr>
        <w:pStyle w:val="Paragrafoelenco"/>
        <w:numPr>
          <w:ilvl w:val="0"/>
          <w:numId w:val="4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</w:rPr>
      </w:pPr>
      <w:r w:rsidRPr="001575D0">
        <w:rPr>
          <w:rFonts w:ascii="Garamond" w:hAnsi="Garamond"/>
        </w:rPr>
        <w:t>di essere iscritto/a nelle liste elettorali del Comune di _________________________________</w:t>
      </w:r>
    </w:p>
    <w:p w:rsidR="001226DC" w:rsidRPr="001575D0" w:rsidRDefault="001226DC" w:rsidP="001226DC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1575D0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1575D0">
        <w:rPr>
          <w:rFonts w:ascii="Garamond" w:hAnsi="Garamond"/>
          <w:i/>
        </w:rPr>
        <w:t>….…………………………………………………………………</w:t>
      </w:r>
      <w:proofErr w:type="spellEnd"/>
      <w:r w:rsidRPr="001575D0">
        <w:rPr>
          <w:rFonts w:ascii="Garamond" w:hAnsi="Garamond"/>
          <w:i/>
        </w:rPr>
        <w:t>..)</w:t>
      </w:r>
    </w:p>
    <w:p w:rsidR="001226DC" w:rsidRPr="001575D0" w:rsidRDefault="001226DC" w:rsidP="001226DC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1226DC" w:rsidRPr="001575D0" w:rsidRDefault="001226DC" w:rsidP="001226DC">
      <w:pPr>
        <w:pStyle w:val="Paragrafoelenco"/>
        <w:numPr>
          <w:ilvl w:val="0"/>
          <w:numId w:val="4"/>
        </w:numPr>
        <w:tabs>
          <w:tab w:val="clear" w:pos="643"/>
          <w:tab w:val="num" w:pos="502"/>
        </w:tabs>
        <w:overflowPunct w:val="0"/>
        <w:autoSpaceDE w:val="0"/>
        <w:autoSpaceDN w:val="0"/>
        <w:adjustRightInd w:val="0"/>
        <w:ind w:left="502"/>
        <w:textAlignment w:val="baseline"/>
        <w:rPr>
          <w:rFonts w:ascii="Garamond" w:hAnsi="Garamond"/>
          <w:szCs w:val="24"/>
        </w:rPr>
      </w:pPr>
      <w:r w:rsidRPr="001575D0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1226DC" w:rsidRPr="001575D0" w:rsidRDefault="001226DC" w:rsidP="001226DC">
      <w:pPr>
        <w:spacing w:line="240" w:lineRule="exact"/>
        <w:ind w:left="708" w:right="96"/>
        <w:rPr>
          <w:rFonts w:ascii="Garamond" w:hAnsi="Garamond"/>
          <w:i/>
        </w:rPr>
      </w:pPr>
      <w:r w:rsidRPr="001575D0">
        <w:rPr>
          <w:rFonts w:ascii="Garamond" w:hAnsi="Garamond"/>
          <w:i/>
        </w:rPr>
        <w:t xml:space="preserve">(in caso affermativo, indicare le condanne riportate e/o i procedimenti penali a carico  </w:t>
      </w:r>
      <w:proofErr w:type="spellStart"/>
      <w:r w:rsidRPr="001575D0">
        <w:rPr>
          <w:rFonts w:ascii="Garamond" w:hAnsi="Garamond"/>
          <w:i/>
        </w:rPr>
        <w:t>-………………………………………………………………………</w:t>
      </w:r>
      <w:proofErr w:type="spellEnd"/>
      <w:r w:rsidRPr="001575D0">
        <w:rPr>
          <w:rFonts w:ascii="Garamond" w:hAnsi="Garamond"/>
          <w:i/>
        </w:rPr>
        <w:t>..</w:t>
      </w:r>
      <w:proofErr w:type="spellStart"/>
      <w:r w:rsidRPr="001575D0">
        <w:rPr>
          <w:rFonts w:ascii="Garamond" w:hAnsi="Garamond"/>
          <w:i/>
        </w:rPr>
        <w:t>……….…………………</w:t>
      </w:r>
      <w:proofErr w:type="spellEnd"/>
      <w:r w:rsidRPr="001575D0">
        <w:rPr>
          <w:rFonts w:ascii="Garamond" w:hAnsi="Garamond"/>
          <w:i/>
        </w:rPr>
        <w:t>)</w:t>
      </w:r>
    </w:p>
    <w:p w:rsidR="001226DC" w:rsidRPr="001575D0" w:rsidRDefault="001226DC" w:rsidP="001226DC">
      <w:pPr>
        <w:pStyle w:val="Paragrafoelenco"/>
        <w:numPr>
          <w:ilvl w:val="0"/>
          <w:numId w:val="4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</w:rPr>
      </w:pPr>
      <w:r w:rsidRPr="001575D0">
        <w:rPr>
          <w:rFonts w:ascii="Garamond" w:hAnsi="Garamond"/>
        </w:rPr>
        <w:t>di essere iscritto all’Albo Nazionale dei ________________________  dal  ____________</w:t>
      </w:r>
    </w:p>
    <w:p w:rsidR="001226DC" w:rsidRPr="001575D0" w:rsidRDefault="001226DC" w:rsidP="001226DC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  <w:r w:rsidRPr="001575D0">
        <w:rPr>
          <w:rFonts w:ascii="Garamond" w:hAnsi="Garamond"/>
          <w:i/>
        </w:rPr>
        <w:t>(in caso di iscrizione all’estero indicare il corrispondente Albo e la Nazione .........................................</w:t>
      </w:r>
      <w:proofErr w:type="spellStart"/>
      <w:r w:rsidRPr="001575D0">
        <w:rPr>
          <w:rFonts w:ascii="Garamond" w:hAnsi="Garamond"/>
          <w:i/>
        </w:rPr>
        <w:t>….………………………………………………………………….……</w:t>
      </w:r>
      <w:proofErr w:type="spellEnd"/>
      <w:r w:rsidRPr="001575D0">
        <w:rPr>
          <w:rFonts w:ascii="Garamond" w:hAnsi="Garamond"/>
          <w:i/>
        </w:rPr>
        <w:t>..)</w:t>
      </w:r>
    </w:p>
    <w:p w:rsidR="001226DC" w:rsidRPr="001575D0" w:rsidRDefault="001226DC" w:rsidP="001226DC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</w:p>
    <w:p w:rsidR="001226DC" w:rsidRPr="001575D0" w:rsidRDefault="001226DC" w:rsidP="001226DC">
      <w:pPr>
        <w:pStyle w:val="Paragrafoelenco"/>
        <w:numPr>
          <w:ilvl w:val="0"/>
          <w:numId w:val="4"/>
        </w:numPr>
        <w:spacing w:before="0" w:beforeAutospacing="0" w:line="240" w:lineRule="exact"/>
        <w:ind w:right="96"/>
        <w:rPr>
          <w:rFonts w:ascii="Garamond" w:hAnsi="Garamond"/>
          <w:i/>
        </w:rPr>
      </w:pPr>
      <w:r w:rsidRPr="001575D0">
        <w:rPr>
          <w:rFonts w:ascii="Garamond" w:hAnsi="Garamond"/>
        </w:rPr>
        <w:lastRenderedPageBreak/>
        <w:t xml:space="preserve">di essere in possesso dei seguenti requisiti  richiesti dal bando </w:t>
      </w:r>
      <w:r w:rsidRPr="001575D0">
        <w:rPr>
          <w:rFonts w:ascii="Garamond" w:hAnsi="Garamond"/>
          <w:i/>
        </w:rPr>
        <w:t>(da specificare nel curriculum)</w:t>
      </w:r>
      <w:r w:rsidRPr="001575D0">
        <w:rPr>
          <w:rFonts w:ascii="Garamond" w:hAnsi="Garamond"/>
        </w:rPr>
        <w:t>:</w:t>
      </w:r>
    </w:p>
    <w:p w:rsidR="00CA6194" w:rsidRPr="001575D0" w:rsidRDefault="00CA6194" w:rsidP="00CA6194">
      <w:pPr>
        <w:pStyle w:val="Paragrafoelenco"/>
        <w:ind w:left="643" w:firstLine="0"/>
        <w:rPr>
          <w:rFonts w:ascii="Garamond" w:hAnsi="Garamond"/>
          <w:b/>
          <w:szCs w:val="24"/>
        </w:rPr>
      </w:pPr>
      <w:r w:rsidRPr="001575D0">
        <w:rPr>
          <w:rFonts w:ascii="Garamond" w:hAnsi="Garamond"/>
          <w:b/>
          <w:szCs w:val="24"/>
        </w:rPr>
        <w:t>- Formazione in Educazione Cinofila</w:t>
      </w:r>
    </w:p>
    <w:p w:rsidR="00CA6194" w:rsidRPr="001575D0" w:rsidRDefault="00CA6194" w:rsidP="00CA6194">
      <w:pPr>
        <w:pStyle w:val="Paragrafoelenco"/>
        <w:ind w:left="643" w:firstLine="0"/>
        <w:rPr>
          <w:rFonts w:ascii="Garamond" w:hAnsi="Garamond" w:cs="Arial"/>
          <w:b/>
        </w:rPr>
      </w:pPr>
      <w:r w:rsidRPr="001575D0">
        <w:rPr>
          <w:rFonts w:ascii="Garamond" w:hAnsi="Garamond" w:cs="Arial"/>
          <w:b/>
        </w:rPr>
        <w:t xml:space="preserve">- Esperienza documentata nel settore dell’educazione cinofila, degli Interventi assistiti con Animali </w:t>
      </w:r>
    </w:p>
    <w:p w:rsidR="001226DC" w:rsidRPr="001575D0" w:rsidRDefault="001226DC" w:rsidP="001226DC">
      <w:pPr>
        <w:pStyle w:val="Paragrafoelenco"/>
        <w:ind w:left="643" w:firstLine="0"/>
      </w:pPr>
    </w:p>
    <w:p w:rsidR="001226DC" w:rsidRPr="001575D0" w:rsidRDefault="001226DC" w:rsidP="001226DC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1226DC" w:rsidRPr="001575D0" w:rsidRDefault="001226DC" w:rsidP="001226DC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1575D0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DC00A5" w:rsidRPr="001575D0" w:rsidRDefault="00DC00A5" w:rsidP="00DC00A5">
      <w:pPr>
        <w:pStyle w:val="Paragrafoelenco"/>
        <w:spacing w:line="360" w:lineRule="auto"/>
        <w:ind w:left="502" w:right="96" w:firstLine="0"/>
        <w:rPr>
          <w:rFonts w:ascii="Garamond" w:hAnsi="Garamond"/>
          <w:szCs w:val="24"/>
        </w:rPr>
      </w:pPr>
    </w:p>
    <w:p w:rsidR="001226DC" w:rsidRPr="001575D0" w:rsidRDefault="001226DC" w:rsidP="001226DC">
      <w:pPr>
        <w:pStyle w:val="Paragrafoelenco"/>
        <w:numPr>
          <w:ilvl w:val="0"/>
          <w:numId w:val="4"/>
        </w:numPr>
        <w:tabs>
          <w:tab w:val="clear" w:pos="643"/>
          <w:tab w:val="num" w:pos="502"/>
        </w:tabs>
        <w:spacing w:line="360" w:lineRule="auto"/>
        <w:ind w:left="502" w:right="96"/>
        <w:rPr>
          <w:rFonts w:ascii="Garamond" w:hAnsi="Garamond"/>
          <w:szCs w:val="24"/>
        </w:rPr>
      </w:pPr>
      <w:r w:rsidRPr="001575D0">
        <w:rPr>
          <w:rFonts w:ascii="Garamond" w:hAnsi="Garamond"/>
          <w:szCs w:val="24"/>
        </w:rPr>
        <w:t>di aver conseguito la Laurea in ___________________________________________________</w:t>
      </w:r>
    </w:p>
    <w:p w:rsidR="001226DC" w:rsidRPr="001575D0" w:rsidRDefault="001226DC" w:rsidP="001226DC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1575D0">
        <w:rPr>
          <w:rFonts w:ascii="Garamond" w:hAnsi="Garamond"/>
          <w:szCs w:val="24"/>
        </w:rPr>
        <w:t>in data ______________ presso l’Università di ______________________________________</w:t>
      </w:r>
    </w:p>
    <w:p w:rsidR="001226DC" w:rsidRPr="001575D0" w:rsidRDefault="001226DC" w:rsidP="001226DC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1575D0">
        <w:rPr>
          <w:rFonts w:ascii="Garamond" w:hAnsi="Garamond"/>
          <w:szCs w:val="24"/>
        </w:rPr>
        <w:t>riportando il seguente voto ________________________</w:t>
      </w:r>
      <w:bookmarkEnd w:id="0"/>
    </w:p>
    <w:p w:rsidR="001226DC" w:rsidRPr="001575D0" w:rsidRDefault="001226DC" w:rsidP="001226DC">
      <w:pPr>
        <w:pStyle w:val="Paragrafoelenco"/>
        <w:numPr>
          <w:ilvl w:val="0"/>
          <w:numId w:val="4"/>
        </w:numPr>
        <w:tabs>
          <w:tab w:val="clear" w:pos="643"/>
          <w:tab w:val="num" w:pos="502"/>
        </w:tabs>
        <w:spacing w:line="360" w:lineRule="auto"/>
        <w:ind w:left="502" w:right="96"/>
        <w:rPr>
          <w:rFonts w:ascii="Garamond" w:hAnsi="Garamond"/>
          <w:szCs w:val="24"/>
        </w:rPr>
      </w:pPr>
      <w:r w:rsidRPr="001575D0">
        <w:rPr>
          <w:rFonts w:ascii="Garamond" w:hAnsi="Garamond"/>
          <w:szCs w:val="24"/>
        </w:rPr>
        <w:t>di aver conseguito la specializzazione in ____________________________________________</w:t>
      </w:r>
    </w:p>
    <w:p w:rsidR="001226DC" w:rsidRPr="001575D0" w:rsidRDefault="001226DC" w:rsidP="001226DC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1575D0">
        <w:rPr>
          <w:rFonts w:ascii="Garamond" w:hAnsi="Garamond"/>
          <w:szCs w:val="24"/>
        </w:rPr>
        <w:t>in data ______________ presso l’Università di ______________________________________</w:t>
      </w:r>
    </w:p>
    <w:p w:rsidR="001226DC" w:rsidRPr="001575D0" w:rsidRDefault="001226DC" w:rsidP="001226DC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1575D0">
        <w:rPr>
          <w:rFonts w:ascii="Garamond" w:hAnsi="Garamond"/>
          <w:szCs w:val="24"/>
        </w:rPr>
        <w:t>riportando il seguente voto ________________________</w:t>
      </w:r>
    </w:p>
    <w:p w:rsidR="001226DC" w:rsidRPr="001575D0" w:rsidRDefault="001226DC" w:rsidP="001226DC">
      <w:pPr>
        <w:pStyle w:val="Stile"/>
        <w:ind w:left="758" w:right="98"/>
        <w:jc w:val="both"/>
        <w:rPr>
          <w:rFonts w:ascii="Garamond" w:hAnsi="Garamond"/>
        </w:rPr>
      </w:pPr>
    </w:p>
    <w:p w:rsidR="001226DC" w:rsidRPr="001575D0" w:rsidRDefault="001226DC" w:rsidP="001226DC">
      <w:pPr>
        <w:pStyle w:val="Paragrafoelenco"/>
        <w:numPr>
          <w:ilvl w:val="0"/>
          <w:numId w:val="4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  <w:szCs w:val="24"/>
        </w:rPr>
      </w:pPr>
      <w:r w:rsidRPr="001575D0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1575D0">
        <w:rPr>
          <w:rFonts w:ascii="Garamond" w:hAnsi="Garamond"/>
          <w:szCs w:val="24"/>
        </w:rPr>
        <w:t>ecc…</w:t>
      </w:r>
      <w:proofErr w:type="spellEnd"/>
      <w:r w:rsidRPr="001575D0">
        <w:rPr>
          <w:rFonts w:ascii="Garamond" w:hAnsi="Garamond"/>
          <w:szCs w:val="24"/>
        </w:rPr>
        <w:t xml:space="preserve"> se attinenti) </w:t>
      </w:r>
    </w:p>
    <w:p w:rsidR="001226DC" w:rsidRPr="001575D0" w:rsidRDefault="001226DC" w:rsidP="001226DC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 w:rsidRPr="001575D0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1575D0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</w:t>
      </w:r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1575D0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1226DC" w:rsidRPr="001575D0" w:rsidRDefault="001226DC" w:rsidP="001226DC">
      <w:pPr>
        <w:spacing w:line="240" w:lineRule="exact"/>
        <w:ind w:right="96"/>
        <w:rPr>
          <w:rFonts w:ascii="Garamond" w:hAnsi="Garamond"/>
          <w:szCs w:val="24"/>
        </w:rPr>
      </w:pPr>
    </w:p>
    <w:p w:rsidR="001226DC" w:rsidRPr="001575D0" w:rsidRDefault="001226DC" w:rsidP="001226DC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1575D0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226DC" w:rsidRPr="001575D0" w:rsidRDefault="001226DC" w:rsidP="001226DC">
      <w:pPr>
        <w:pStyle w:val="Paragrafoelenco"/>
        <w:numPr>
          <w:ilvl w:val="0"/>
          <w:numId w:val="4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  <w:szCs w:val="24"/>
        </w:rPr>
      </w:pPr>
      <w:r w:rsidRPr="001575D0">
        <w:rPr>
          <w:rFonts w:ascii="Garamond" w:hAnsi="Garamond"/>
          <w:szCs w:val="24"/>
        </w:rPr>
        <w:t xml:space="preserve">di svolgere o di aver svolto i </w:t>
      </w:r>
      <w:proofErr w:type="spellStart"/>
      <w:r w:rsidRPr="001575D0">
        <w:rPr>
          <w:rFonts w:ascii="Garamond" w:hAnsi="Garamond"/>
          <w:szCs w:val="24"/>
        </w:rPr>
        <w:t>sottospecificati</w:t>
      </w:r>
      <w:proofErr w:type="spellEnd"/>
      <w:r w:rsidRPr="001575D0">
        <w:rPr>
          <w:rFonts w:ascii="Garamond" w:hAnsi="Garamond"/>
          <w:szCs w:val="24"/>
        </w:rPr>
        <w:t xml:space="preserve"> servizi (attinenti alla borsa di studio in oggetto): </w:t>
      </w:r>
    </w:p>
    <w:p w:rsidR="001226DC" w:rsidRPr="001575D0" w:rsidRDefault="001226DC" w:rsidP="001226DC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 w:rsidRPr="001575D0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1575D0">
        <w:rPr>
          <w:rFonts w:ascii="Garamond" w:hAnsi="Garamond"/>
          <w:szCs w:val="24"/>
        </w:rPr>
        <w:t xml:space="preserve"> (</w:t>
      </w:r>
      <w:r w:rsidRPr="001575D0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1575D0">
        <w:rPr>
          <w:rFonts w:ascii="Garamond" w:hAnsi="Garamond" w:cs="Arial"/>
          <w:i/>
          <w:szCs w:val="24"/>
        </w:rPr>
        <w:t>co.co.co.</w:t>
      </w:r>
      <w:proofErr w:type="spellEnd"/>
      <w:r w:rsidRPr="001575D0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1575D0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1575D0">
        <w:rPr>
          <w:rFonts w:ascii="Garamond" w:hAnsi="Garamond" w:cs="Arial"/>
          <w:i/>
          <w:szCs w:val="24"/>
        </w:rPr>
        <w:t>).</w:t>
      </w:r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1226DC" w:rsidRPr="001575D0" w:rsidRDefault="001226DC" w:rsidP="001226DC">
      <w:pPr>
        <w:pStyle w:val="Paragrafoelenco"/>
        <w:numPr>
          <w:ilvl w:val="0"/>
          <w:numId w:val="4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  <w:szCs w:val="24"/>
        </w:rPr>
      </w:pPr>
      <w:r w:rsidRPr="001575D0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1226DC" w:rsidRPr="001575D0" w:rsidRDefault="001226DC" w:rsidP="001226DC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 w:rsidRPr="001575D0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 w:rsidRPr="001575D0">
        <w:rPr>
          <w:rFonts w:ascii="Garamond" w:hAnsi="Garamond"/>
          <w:szCs w:val="24"/>
        </w:rPr>
        <w:t>(</w:t>
      </w:r>
      <w:r w:rsidRPr="001575D0">
        <w:rPr>
          <w:rFonts w:ascii="Garamond" w:hAnsi="Garamond" w:cs="Arial"/>
          <w:i/>
          <w:szCs w:val="24"/>
        </w:rPr>
        <w:t xml:space="preserve">specificare il titolo, la rivista scientifica, la data di pubblicazione, i nomi degli eventuali coautori e se si tratta di lavoro o </w:t>
      </w:r>
      <w:proofErr w:type="spellStart"/>
      <w:r w:rsidRPr="001575D0">
        <w:rPr>
          <w:rFonts w:ascii="Garamond" w:hAnsi="Garamond" w:cs="Arial"/>
          <w:i/>
          <w:szCs w:val="24"/>
        </w:rPr>
        <w:t>abstract</w:t>
      </w:r>
      <w:proofErr w:type="spellEnd"/>
      <w:r w:rsidRPr="001575D0"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1226DC" w:rsidRPr="001575D0" w:rsidRDefault="001226DC" w:rsidP="001226DC">
      <w:pPr>
        <w:pStyle w:val="Paragrafoelenco"/>
        <w:numPr>
          <w:ilvl w:val="0"/>
          <w:numId w:val="4"/>
        </w:numPr>
        <w:tabs>
          <w:tab w:val="clear" w:pos="643"/>
          <w:tab w:val="num" w:pos="502"/>
        </w:tabs>
        <w:spacing w:line="360" w:lineRule="auto"/>
        <w:ind w:left="502" w:right="96"/>
        <w:rPr>
          <w:rFonts w:ascii="Garamond" w:hAnsi="Garamond"/>
          <w:i/>
          <w:szCs w:val="24"/>
        </w:rPr>
      </w:pPr>
      <w:r w:rsidRPr="001575D0">
        <w:rPr>
          <w:rFonts w:ascii="Garamond" w:hAnsi="Garamond"/>
          <w:szCs w:val="24"/>
        </w:rPr>
        <w:t>Altro:</w:t>
      </w:r>
      <w:r w:rsidRPr="001575D0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6194" w:rsidRPr="001575D0">
        <w:rPr>
          <w:rFonts w:ascii="Garamond" w:hAnsi="Garamond"/>
          <w:i/>
          <w:szCs w:val="24"/>
        </w:rPr>
        <w:t>___________________________</w:t>
      </w:r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1575D0">
        <w:rPr>
          <w:rFonts w:ascii="Garamond" w:hAnsi="Garamond"/>
          <w:szCs w:val="24"/>
        </w:rPr>
        <w:t xml:space="preserve">Il/La sottoscritto/a unisce alla presente domanda: </w:t>
      </w:r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 w:rsidRPr="001575D0">
        <w:rPr>
          <w:rFonts w:ascii="Garamond" w:hAnsi="Garamond"/>
          <w:szCs w:val="24"/>
        </w:rPr>
        <w:t xml:space="preserve">- </w:t>
      </w:r>
      <w:r w:rsidRPr="001575D0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 w:rsidRPr="001575D0">
        <w:rPr>
          <w:rFonts w:ascii="Garamond" w:hAnsi="Garamond"/>
          <w:szCs w:val="24"/>
        </w:rPr>
        <w:t xml:space="preserve">- </w:t>
      </w:r>
      <w:r w:rsidRPr="001575D0">
        <w:rPr>
          <w:rFonts w:ascii="Garamond" w:hAnsi="Garamond"/>
          <w:b/>
          <w:szCs w:val="24"/>
        </w:rPr>
        <w:t>curriculum</w:t>
      </w:r>
      <w:r w:rsidRPr="001575D0">
        <w:rPr>
          <w:rFonts w:ascii="Garamond" w:hAnsi="Garamond"/>
          <w:szCs w:val="24"/>
        </w:rPr>
        <w:t xml:space="preserve"> formativo e professionale, </w:t>
      </w:r>
      <w:r w:rsidRPr="001575D0">
        <w:rPr>
          <w:rFonts w:ascii="Garamond" w:hAnsi="Garamond"/>
          <w:b/>
          <w:szCs w:val="24"/>
        </w:rPr>
        <w:t>datato e firmato.</w:t>
      </w:r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1575D0">
        <w:rPr>
          <w:rFonts w:ascii="Garamond" w:hAnsi="Garamond"/>
          <w:szCs w:val="24"/>
        </w:rPr>
        <w:t>- dichiara di aver preso visione dell’avviso e di sottostare a tutte le condizioni in esso stabilite.</w:t>
      </w:r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226DC" w:rsidRPr="001575D0" w:rsidRDefault="001226DC" w:rsidP="001226D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1226DC" w:rsidRPr="001575D0" w:rsidRDefault="001226DC" w:rsidP="001226D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1575D0">
        <w:rPr>
          <w:rFonts w:ascii="Garamond" w:hAnsi="Garamond"/>
          <w:szCs w:val="24"/>
        </w:rPr>
        <w:t xml:space="preserve">- chiede che ogni comunicazione relativa al presente avviso venga inviata al seguente indirizzo PEC   </w:t>
      </w:r>
      <w:proofErr w:type="spellStart"/>
      <w:r w:rsidRPr="001575D0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1226DC" w:rsidRPr="001575D0" w:rsidRDefault="001226DC" w:rsidP="001226D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1575D0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1575D0">
        <w:rPr>
          <w:rFonts w:ascii="Garamond" w:hAnsi="Garamond"/>
          <w:szCs w:val="24"/>
        </w:rPr>
        <w:t>D.Lgs.</w:t>
      </w:r>
      <w:proofErr w:type="spellEnd"/>
      <w:r w:rsidRPr="001575D0">
        <w:rPr>
          <w:rFonts w:ascii="Garamond" w:hAnsi="Garamond"/>
          <w:szCs w:val="24"/>
        </w:rPr>
        <w:t xml:space="preserve"> 196/2003 e </w:t>
      </w:r>
      <w:proofErr w:type="spellStart"/>
      <w:r w:rsidRPr="001575D0">
        <w:rPr>
          <w:rFonts w:ascii="Garamond" w:hAnsi="Garamond"/>
          <w:szCs w:val="24"/>
        </w:rPr>
        <w:t>s.m.i.</w:t>
      </w:r>
      <w:proofErr w:type="spellEnd"/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226DC" w:rsidRPr="001575D0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226DC" w:rsidRDefault="001226DC" w:rsidP="001226D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1575D0">
        <w:rPr>
          <w:rFonts w:ascii="Garamond" w:hAnsi="Garamond"/>
          <w:szCs w:val="24"/>
        </w:rPr>
        <w:t>Data ____________________</w:t>
      </w:r>
      <w:r w:rsidRPr="001575D0">
        <w:rPr>
          <w:rFonts w:ascii="Garamond" w:hAnsi="Garamond"/>
          <w:szCs w:val="24"/>
        </w:rPr>
        <w:tab/>
      </w:r>
      <w:r w:rsidRPr="001575D0">
        <w:rPr>
          <w:rFonts w:ascii="Garamond" w:hAnsi="Garamond"/>
          <w:szCs w:val="24"/>
        </w:rPr>
        <w:tab/>
      </w:r>
      <w:r w:rsidRPr="001575D0">
        <w:rPr>
          <w:rFonts w:ascii="Garamond" w:hAnsi="Garamond"/>
          <w:szCs w:val="24"/>
        </w:rPr>
        <w:tab/>
        <w:t>Firma __________________________</w:t>
      </w:r>
    </w:p>
    <w:p w:rsidR="001226DC" w:rsidRDefault="001226DC" w:rsidP="001226DC">
      <w:pPr>
        <w:rPr>
          <w:rFonts w:ascii="Garamond" w:hAnsi="Garamond" w:cs="Arial"/>
          <w:b/>
          <w:szCs w:val="24"/>
        </w:rPr>
      </w:pPr>
    </w:p>
    <w:p w:rsidR="001226DC" w:rsidRDefault="001226DC" w:rsidP="001226DC">
      <w:pPr>
        <w:rPr>
          <w:rFonts w:ascii="Garamond" w:hAnsi="Garamond" w:cs="Arial"/>
          <w:b/>
          <w:szCs w:val="24"/>
        </w:rPr>
      </w:pPr>
    </w:p>
    <w:p w:rsidR="001226DC" w:rsidRPr="00964081" w:rsidRDefault="001226DC" w:rsidP="00EC6EC0">
      <w:pPr>
        <w:pStyle w:val="NormaleWeb"/>
        <w:spacing w:before="0" w:beforeAutospacing="0" w:after="0" w:line="240" w:lineRule="atLeast"/>
        <w:ind w:left="6480"/>
      </w:pPr>
    </w:p>
    <w:sectPr w:rsidR="001226DC" w:rsidRPr="00964081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5D0" w:rsidRDefault="001575D0">
      <w:r>
        <w:separator/>
      </w:r>
    </w:p>
  </w:endnote>
  <w:endnote w:type="continuationSeparator" w:id="1">
    <w:p w:rsidR="001575D0" w:rsidRDefault="0015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D0" w:rsidRDefault="00427A3E">
    <w:pPr>
      <w:pStyle w:val="Pidipagina"/>
      <w:jc w:val="center"/>
    </w:pPr>
    <w:r>
      <w:rPr>
        <w:noProof/>
      </w:rPr>
      <w:fldChar w:fldCharType="begin"/>
    </w:r>
    <w:r w:rsidR="001575D0">
      <w:rPr>
        <w:noProof/>
      </w:rPr>
      <w:instrText xml:space="preserve"> PAGE   \* MERGEFORMAT </w:instrText>
    </w:r>
    <w:r>
      <w:rPr>
        <w:noProof/>
      </w:rPr>
      <w:fldChar w:fldCharType="separate"/>
    </w:r>
    <w:r w:rsidR="00741EB6">
      <w:rPr>
        <w:noProof/>
      </w:rPr>
      <w:t>3</w:t>
    </w:r>
    <w:r>
      <w:rPr>
        <w:noProof/>
      </w:rPr>
      <w:fldChar w:fldCharType="end"/>
    </w:r>
  </w:p>
  <w:p w:rsidR="001575D0" w:rsidRDefault="00157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5D0" w:rsidRDefault="001575D0">
      <w:r>
        <w:separator/>
      </w:r>
    </w:p>
  </w:footnote>
  <w:footnote w:type="continuationSeparator" w:id="1">
    <w:p w:rsidR="001575D0" w:rsidRDefault="00157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D0" w:rsidRDefault="001575D0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75D0" w:rsidRDefault="001575D0">
    <w:pPr>
      <w:pStyle w:val="Intestazione"/>
      <w:rPr>
        <w:sz w:val="16"/>
        <w:szCs w:val="16"/>
      </w:rPr>
    </w:pPr>
  </w:p>
  <w:p w:rsidR="001575D0" w:rsidRDefault="001575D0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D0" w:rsidRDefault="001575D0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28E05E13"/>
    <w:multiLevelType w:val="hybridMultilevel"/>
    <w:tmpl w:val="A99C67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733B14"/>
    <w:multiLevelType w:val="hybridMultilevel"/>
    <w:tmpl w:val="FF2E4458"/>
    <w:lvl w:ilvl="0" w:tplc="1ED076F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4352"/>
    <w:rsid w:val="000068B5"/>
    <w:rsid w:val="00012FC4"/>
    <w:rsid w:val="00015461"/>
    <w:rsid w:val="000172C9"/>
    <w:rsid w:val="00017CA9"/>
    <w:rsid w:val="00020D1F"/>
    <w:rsid w:val="00021526"/>
    <w:rsid w:val="00021A5C"/>
    <w:rsid w:val="00022EF5"/>
    <w:rsid w:val="000242BF"/>
    <w:rsid w:val="00026FD5"/>
    <w:rsid w:val="000273F5"/>
    <w:rsid w:val="00035A65"/>
    <w:rsid w:val="00040A92"/>
    <w:rsid w:val="00040BD1"/>
    <w:rsid w:val="00040FF7"/>
    <w:rsid w:val="00041369"/>
    <w:rsid w:val="000416DA"/>
    <w:rsid w:val="00043519"/>
    <w:rsid w:val="00050234"/>
    <w:rsid w:val="00052FA2"/>
    <w:rsid w:val="0005752F"/>
    <w:rsid w:val="00061762"/>
    <w:rsid w:val="0006370C"/>
    <w:rsid w:val="00066B09"/>
    <w:rsid w:val="000729C8"/>
    <w:rsid w:val="00073562"/>
    <w:rsid w:val="000747B6"/>
    <w:rsid w:val="00076ABB"/>
    <w:rsid w:val="0008196A"/>
    <w:rsid w:val="00082FE4"/>
    <w:rsid w:val="0008504D"/>
    <w:rsid w:val="000906DA"/>
    <w:rsid w:val="000A011B"/>
    <w:rsid w:val="000A0827"/>
    <w:rsid w:val="000A16B8"/>
    <w:rsid w:val="000A427C"/>
    <w:rsid w:val="000A6E6D"/>
    <w:rsid w:val="000B097F"/>
    <w:rsid w:val="000B1D17"/>
    <w:rsid w:val="000B20A6"/>
    <w:rsid w:val="000B3E3B"/>
    <w:rsid w:val="000B5B93"/>
    <w:rsid w:val="000C13E9"/>
    <w:rsid w:val="000C18BF"/>
    <w:rsid w:val="000C1BA2"/>
    <w:rsid w:val="000D10D4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560"/>
    <w:rsid w:val="001056E1"/>
    <w:rsid w:val="0010790F"/>
    <w:rsid w:val="00111D05"/>
    <w:rsid w:val="00115D31"/>
    <w:rsid w:val="00120873"/>
    <w:rsid w:val="001224A4"/>
    <w:rsid w:val="001226DC"/>
    <w:rsid w:val="00132EE5"/>
    <w:rsid w:val="00133E4F"/>
    <w:rsid w:val="00136B96"/>
    <w:rsid w:val="00137F47"/>
    <w:rsid w:val="001476A8"/>
    <w:rsid w:val="0015168E"/>
    <w:rsid w:val="00153DD6"/>
    <w:rsid w:val="001575D0"/>
    <w:rsid w:val="00157BE0"/>
    <w:rsid w:val="00160CE1"/>
    <w:rsid w:val="00165679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96EB4"/>
    <w:rsid w:val="001B03ED"/>
    <w:rsid w:val="001B0ABF"/>
    <w:rsid w:val="001B222D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1FE2"/>
    <w:rsid w:val="001E22E0"/>
    <w:rsid w:val="001E3689"/>
    <w:rsid w:val="001E3C73"/>
    <w:rsid w:val="001E40D4"/>
    <w:rsid w:val="001E4336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E0B"/>
    <w:rsid w:val="00202EF1"/>
    <w:rsid w:val="002057E5"/>
    <w:rsid w:val="00206FDB"/>
    <w:rsid w:val="00210327"/>
    <w:rsid w:val="00212996"/>
    <w:rsid w:val="00213FB8"/>
    <w:rsid w:val="0021727D"/>
    <w:rsid w:val="002232FB"/>
    <w:rsid w:val="00224EAC"/>
    <w:rsid w:val="00225765"/>
    <w:rsid w:val="00232CB3"/>
    <w:rsid w:val="002331E8"/>
    <w:rsid w:val="002336FF"/>
    <w:rsid w:val="0023541D"/>
    <w:rsid w:val="00235EEC"/>
    <w:rsid w:val="0024083A"/>
    <w:rsid w:val="0025293C"/>
    <w:rsid w:val="00255073"/>
    <w:rsid w:val="002556C4"/>
    <w:rsid w:val="002564A6"/>
    <w:rsid w:val="00260341"/>
    <w:rsid w:val="002646B7"/>
    <w:rsid w:val="00264D93"/>
    <w:rsid w:val="00270FD5"/>
    <w:rsid w:val="002714E0"/>
    <w:rsid w:val="00272B2A"/>
    <w:rsid w:val="00272EF9"/>
    <w:rsid w:val="002738EA"/>
    <w:rsid w:val="0027598D"/>
    <w:rsid w:val="00281880"/>
    <w:rsid w:val="00283143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5314"/>
    <w:rsid w:val="002D6E84"/>
    <w:rsid w:val="002D7F27"/>
    <w:rsid w:val="002F2AE1"/>
    <w:rsid w:val="002F2CBB"/>
    <w:rsid w:val="00301AD1"/>
    <w:rsid w:val="0030256F"/>
    <w:rsid w:val="00302CDD"/>
    <w:rsid w:val="003043C1"/>
    <w:rsid w:val="00310851"/>
    <w:rsid w:val="003132A8"/>
    <w:rsid w:val="00313642"/>
    <w:rsid w:val="0031634A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37258"/>
    <w:rsid w:val="00346804"/>
    <w:rsid w:val="00347B84"/>
    <w:rsid w:val="003522B4"/>
    <w:rsid w:val="00354D12"/>
    <w:rsid w:val="003556CA"/>
    <w:rsid w:val="00355C43"/>
    <w:rsid w:val="00361116"/>
    <w:rsid w:val="00362E90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C6"/>
    <w:rsid w:val="003830E7"/>
    <w:rsid w:val="00384296"/>
    <w:rsid w:val="0038528C"/>
    <w:rsid w:val="00385C17"/>
    <w:rsid w:val="003867A4"/>
    <w:rsid w:val="003870FD"/>
    <w:rsid w:val="003916C8"/>
    <w:rsid w:val="00395505"/>
    <w:rsid w:val="00395754"/>
    <w:rsid w:val="00397598"/>
    <w:rsid w:val="003A009A"/>
    <w:rsid w:val="003A1292"/>
    <w:rsid w:val="003A386C"/>
    <w:rsid w:val="003A5A62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FB7"/>
    <w:rsid w:val="003D603E"/>
    <w:rsid w:val="003E1889"/>
    <w:rsid w:val="003E1CF8"/>
    <w:rsid w:val="003E43EF"/>
    <w:rsid w:val="003E582A"/>
    <w:rsid w:val="003E5925"/>
    <w:rsid w:val="003E5CA0"/>
    <w:rsid w:val="003F07C9"/>
    <w:rsid w:val="003F17AD"/>
    <w:rsid w:val="003F2452"/>
    <w:rsid w:val="003F576F"/>
    <w:rsid w:val="003F63EF"/>
    <w:rsid w:val="00400981"/>
    <w:rsid w:val="00403594"/>
    <w:rsid w:val="00403DB0"/>
    <w:rsid w:val="00404C98"/>
    <w:rsid w:val="00404F6F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1E8"/>
    <w:rsid w:val="00427A3E"/>
    <w:rsid w:val="00427B9B"/>
    <w:rsid w:val="004317C9"/>
    <w:rsid w:val="00436421"/>
    <w:rsid w:val="00437CCB"/>
    <w:rsid w:val="004431CB"/>
    <w:rsid w:val="00444F00"/>
    <w:rsid w:val="0044561A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A4EE9"/>
    <w:rsid w:val="004A594C"/>
    <w:rsid w:val="004A735B"/>
    <w:rsid w:val="004B0708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E20CC"/>
    <w:rsid w:val="004E520F"/>
    <w:rsid w:val="004E6E20"/>
    <w:rsid w:val="004F27D0"/>
    <w:rsid w:val="004F28AD"/>
    <w:rsid w:val="004F2A71"/>
    <w:rsid w:val="004F3236"/>
    <w:rsid w:val="004F3526"/>
    <w:rsid w:val="004F568E"/>
    <w:rsid w:val="004F6063"/>
    <w:rsid w:val="004F695E"/>
    <w:rsid w:val="00503847"/>
    <w:rsid w:val="00504153"/>
    <w:rsid w:val="00504A83"/>
    <w:rsid w:val="00505A9A"/>
    <w:rsid w:val="00505ADA"/>
    <w:rsid w:val="00507EEF"/>
    <w:rsid w:val="00510310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21"/>
    <w:rsid w:val="00534C63"/>
    <w:rsid w:val="00534DAF"/>
    <w:rsid w:val="00536915"/>
    <w:rsid w:val="00542508"/>
    <w:rsid w:val="00544DB2"/>
    <w:rsid w:val="005477A5"/>
    <w:rsid w:val="00552CBD"/>
    <w:rsid w:val="00553698"/>
    <w:rsid w:val="005554C5"/>
    <w:rsid w:val="005566C5"/>
    <w:rsid w:val="00560623"/>
    <w:rsid w:val="005626A1"/>
    <w:rsid w:val="0056324C"/>
    <w:rsid w:val="00563E56"/>
    <w:rsid w:val="00564200"/>
    <w:rsid w:val="00564E3F"/>
    <w:rsid w:val="005653FB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050E4"/>
    <w:rsid w:val="00614F13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114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75BF"/>
    <w:rsid w:val="006C78A1"/>
    <w:rsid w:val="006D0FFA"/>
    <w:rsid w:val="006D5148"/>
    <w:rsid w:val="006E0576"/>
    <w:rsid w:val="006E25E0"/>
    <w:rsid w:val="006E3BA8"/>
    <w:rsid w:val="006E4DC8"/>
    <w:rsid w:val="006F085E"/>
    <w:rsid w:val="006F2313"/>
    <w:rsid w:val="006F28F8"/>
    <w:rsid w:val="006F70CB"/>
    <w:rsid w:val="00702E95"/>
    <w:rsid w:val="007036BA"/>
    <w:rsid w:val="00704C81"/>
    <w:rsid w:val="007160B3"/>
    <w:rsid w:val="00724D2E"/>
    <w:rsid w:val="00724E32"/>
    <w:rsid w:val="00726E6F"/>
    <w:rsid w:val="00727B41"/>
    <w:rsid w:val="00731CB7"/>
    <w:rsid w:val="00732CF6"/>
    <w:rsid w:val="007369C1"/>
    <w:rsid w:val="00737381"/>
    <w:rsid w:val="0073791C"/>
    <w:rsid w:val="00737FBC"/>
    <w:rsid w:val="00741EB6"/>
    <w:rsid w:val="007425DB"/>
    <w:rsid w:val="00744C79"/>
    <w:rsid w:val="0074676B"/>
    <w:rsid w:val="00746FC9"/>
    <w:rsid w:val="007505A5"/>
    <w:rsid w:val="0075088A"/>
    <w:rsid w:val="00755DE8"/>
    <w:rsid w:val="0075689A"/>
    <w:rsid w:val="00756A9B"/>
    <w:rsid w:val="007574F4"/>
    <w:rsid w:val="00763CA8"/>
    <w:rsid w:val="00764233"/>
    <w:rsid w:val="0076620B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25A3"/>
    <w:rsid w:val="007A54EE"/>
    <w:rsid w:val="007B02CC"/>
    <w:rsid w:val="007B0C56"/>
    <w:rsid w:val="007B0F67"/>
    <w:rsid w:val="007B28D1"/>
    <w:rsid w:val="007B3714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54D4"/>
    <w:rsid w:val="007D5701"/>
    <w:rsid w:val="007D62CB"/>
    <w:rsid w:val="007E0CB8"/>
    <w:rsid w:val="007E12FA"/>
    <w:rsid w:val="007E1DB6"/>
    <w:rsid w:val="007E41BA"/>
    <w:rsid w:val="007E580D"/>
    <w:rsid w:val="007E6AE3"/>
    <w:rsid w:val="007E6DD2"/>
    <w:rsid w:val="007F4280"/>
    <w:rsid w:val="007F5357"/>
    <w:rsid w:val="007F6278"/>
    <w:rsid w:val="007F631A"/>
    <w:rsid w:val="00800F39"/>
    <w:rsid w:val="00802B08"/>
    <w:rsid w:val="00802CBC"/>
    <w:rsid w:val="008056D6"/>
    <w:rsid w:val="008103A6"/>
    <w:rsid w:val="008122A3"/>
    <w:rsid w:val="00816C94"/>
    <w:rsid w:val="008172A7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0C03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088F"/>
    <w:rsid w:val="0089592C"/>
    <w:rsid w:val="008964C3"/>
    <w:rsid w:val="008A0551"/>
    <w:rsid w:val="008A669A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2B56"/>
    <w:rsid w:val="008D6235"/>
    <w:rsid w:val="008E27C1"/>
    <w:rsid w:val="008E2F8F"/>
    <w:rsid w:val="008E2FB4"/>
    <w:rsid w:val="008E3EFF"/>
    <w:rsid w:val="008E6E2F"/>
    <w:rsid w:val="008F0246"/>
    <w:rsid w:val="008F0499"/>
    <w:rsid w:val="008F14C4"/>
    <w:rsid w:val="008F1640"/>
    <w:rsid w:val="008F1697"/>
    <w:rsid w:val="008F204A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35F2F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081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973FB"/>
    <w:rsid w:val="009A0A60"/>
    <w:rsid w:val="009A1EE5"/>
    <w:rsid w:val="009A4C55"/>
    <w:rsid w:val="009A504B"/>
    <w:rsid w:val="009A5FD4"/>
    <w:rsid w:val="009B0895"/>
    <w:rsid w:val="009B27AA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7F59"/>
    <w:rsid w:val="009E0B1A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2FD4"/>
    <w:rsid w:val="00A0311B"/>
    <w:rsid w:val="00A03251"/>
    <w:rsid w:val="00A03B1E"/>
    <w:rsid w:val="00A04442"/>
    <w:rsid w:val="00A05B45"/>
    <w:rsid w:val="00A062FA"/>
    <w:rsid w:val="00A06BE7"/>
    <w:rsid w:val="00A2254C"/>
    <w:rsid w:val="00A23547"/>
    <w:rsid w:val="00A311B9"/>
    <w:rsid w:val="00A34DED"/>
    <w:rsid w:val="00A360CB"/>
    <w:rsid w:val="00A4229A"/>
    <w:rsid w:val="00A43BD2"/>
    <w:rsid w:val="00A44318"/>
    <w:rsid w:val="00A46E93"/>
    <w:rsid w:val="00A47E61"/>
    <w:rsid w:val="00A5207E"/>
    <w:rsid w:val="00A54BEE"/>
    <w:rsid w:val="00A56DCA"/>
    <w:rsid w:val="00A57D89"/>
    <w:rsid w:val="00A60D84"/>
    <w:rsid w:val="00A647D7"/>
    <w:rsid w:val="00A64AD3"/>
    <w:rsid w:val="00A67AB3"/>
    <w:rsid w:val="00A711AB"/>
    <w:rsid w:val="00A71922"/>
    <w:rsid w:val="00A726A3"/>
    <w:rsid w:val="00A7341C"/>
    <w:rsid w:val="00A913B9"/>
    <w:rsid w:val="00A927E2"/>
    <w:rsid w:val="00A948DC"/>
    <w:rsid w:val="00A953EE"/>
    <w:rsid w:val="00A970AD"/>
    <w:rsid w:val="00A97EEB"/>
    <w:rsid w:val="00AA261C"/>
    <w:rsid w:val="00AA2CD9"/>
    <w:rsid w:val="00AA3670"/>
    <w:rsid w:val="00AB20A9"/>
    <w:rsid w:val="00AB42F0"/>
    <w:rsid w:val="00AB797D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0193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170EB"/>
    <w:rsid w:val="00B20F23"/>
    <w:rsid w:val="00B264C6"/>
    <w:rsid w:val="00B349C4"/>
    <w:rsid w:val="00B35B94"/>
    <w:rsid w:val="00B35E66"/>
    <w:rsid w:val="00B37038"/>
    <w:rsid w:val="00B431D7"/>
    <w:rsid w:val="00B43861"/>
    <w:rsid w:val="00B45E67"/>
    <w:rsid w:val="00B45F7D"/>
    <w:rsid w:val="00B5501B"/>
    <w:rsid w:val="00B55BD5"/>
    <w:rsid w:val="00B603EF"/>
    <w:rsid w:val="00B60E32"/>
    <w:rsid w:val="00B61981"/>
    <w:rsid w:val="00B624B1"/>
    <w:rsid w:val="00B624CF"/>
    <w:rsid w:val="00B6514D"/>
    <w:rsid w:val="00B66289"/>
    <w:rsid w:val="00B71F58"/>
    <w:rsid w:val="00B72D9B"/>
    <w:rsid w:val="00B73569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6DD3"/>
    <w:rsid w:val="00B974EA"/>
    <w:rsid w:val="00BA21BC"/>
    <w:rsid w:val="00BA2C7D"/>
    <w:rsid w:val="00BA2F67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0BA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0ABB"/>
    <w:rsid w:val="00C22359"/>
    <w:rsid w:val="00C225C0"/>
    <w:rsid w:val="00C24C2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EF0"/>
    <w:rsid w:val="00C538A4"/>
    <w:rsid w:val="00C53F1E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81F"/>
    <w:rsid w:val="00C95C23"/>
    <w:rsid w:val="00CA3F18"/>
    <w:rsid w:val="00CA6194"/>
    <w:rsid w:val="00CA6940"/>
    <w:rsid w:val="00CB0152"/>
    <w:rsid w:val="00CB1B61"/>
    <w:rsid w:val="00CB27B5"/>
    <w:rsid w:val="00CB2FB1"/>
    <w:rsid w:val="00CC0820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019"/>
    <w:rsid w:val="00CF0B29"/>
    <w:rsid w:val="00CF16E9"/>
    <w:rsid w:val="00CF176F"/>
    <w:rsid w:val="00CF37C5"/>
    <w:rsid w:val="00CF4F12"/>
    <w:rsid w:val="00D029B5"/>
    <w:rsid w:val="00D04828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7E85"/>
    <w:rsid w:val="00D61818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13EF"/>
    <w:rsid w:val="00DA2E25"/>
    <w:rsid w:val="00DA4718"/>
    <w:rsid w:val="00DA60CF"/>
    <w:rsid w:val="00DB37C4"/>
    <w:rsid w:val="00DB73DC"/>
    <w:rsid w:val="00DB7D1B"/>
    <w:rsid w:val="00DC00A5"/>
    <w:rsid w:val="00DC247D"/>
    <w:rsid w:val="00DC26AB"/>
    <w:rsid w:val="00DC35FD"/>
    <w:rsid w:val="00DD1D22"/>
    <w:rsid w:val="00DD220F"/>
    <w:rsid w:val="00DD5AE5"/>
    <w:rsid w:val="00DD6862"/>
    <w:rsid w:val="00DD7F3B"/>
    <w:rsid w:val="00DF1822"/>
    <w:rsid w:val="00DF4C04"/>
    <w:rsid w:val="00DF7A1D"/>
    <w:rsid w:val="00E04B21"/>
    <w:rsid w:val="00E053B0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1EBF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64BD6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3894"/>
    <w:rsid w:val="00EC411F"/>
    <w:rsid w:val="00EC582F"/>
    <w:rsid w:val="00EC6EC0"/>
    <w:rsid w:val="00ED1D83"/>
    <w:rsid w:val="00ED3764"/>
    <w:rsid w:val="00ED59D9"/>
    <w:rsid w:val="00EE2C54"/>
    <w:rsid w:val="00EE3A9C"/>
    <w:rsid w:val="00EE706D"/>
    <w:rsid w:val="00EF162C"/>
    <w:rsid w:val="00EF2D18"/>
    <w:rsid w:val="00EF3283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34D6"/>
    <w:rsid w:val="00F75033"/>
    <w:rsid w:val="00F755FE"/>
    <w:rsid w:val="00F83F03"/>
    <w:rsid w:val="00F87EB8"/>
    <w:rsid w:val="00F9026B"/>
    <w:rsid w:val="00F916F1"/>
    <w:rsid w:val="00F92C7F"/>
    <w:rsid w:val="00F97086"/>
    <w:rsid w:val="00FA03B9"/>
    <w:rsid w:val="00FA0EEC"/>
    <w:rsid w:val="00FA5432"/>
    <w:rsid w:val="00FA590D"/>
    <w:rsid w:val="00FB16A8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02D9"/>
    <w:rsid w:val="00FF11A0"/>
    <w:rsid w:val="00FF1E7B"/>
    <w:rsid w:val="00FF4AC3"/>
    <w:rsid w:val="00FF59AA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qFormat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DA63-7AE6-4458-862C-A34F9AB5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2</TotalTime>
  <Pages>3</Pages>
  <Words>641</Words>
  <Characters>6542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3</cp:revision>
  <cp:lastPrinted>2021-10-19T11:41:00Z</cp:lastPrinted>
  <dcterms:created xsi:type="dcterms:W3CDTF">2021-11-08T10:24:00Z</dcterms:created>
  <dcterms:modified xsi:type="dcterms:W3CDTF">2021-11-08T10:25:00Z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