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45" w:rsidRDefault="007C1145" w:rsidP="00D16658">
      <w:pPr>
        <w:ind w:left="3540"/>
        <w:outlineLvl w:val="0"/>
        <w:rPr>
          <w:rFonts w:ascii="Garamond" w:hAnsi="Garamond"/>
          <w:b/>
          <w:bCs/>
        </w:rPr>
      </w:pPr>
    </w:p>
    <w:p w:rsidR="005C0CCC" w:rsidRDefault="005C0CCC" w:rsidP="004C40C3">
      <w:pPr>
        <w:rPr>
          <w:rFonts w:ascii="Garamond" w:hAnsi="Garamond" w:cs="Arial"/>
          <w:b/>
          <w:szCs w:val="24"/>
        </w:rPr>
      </w:pPr>
    </w:p>
    <w:p w:rsidR="00230DA6" w:rsidRDefault="00230DA6" w:rsidP="00230DA6">
      <w:pPr>
        <w:rPr>
          <w:rFonts w:ascii="Garamond" w:hAnsi="Garamond" w:cs="Arial"/>
          <w:b/>
          <w:sz w:val="22"/>
          <w:szCs w:val="22"/>
        </w:rPr>
      </w:pPr>
    </w:p>
    <w:p w:rsidR="00230DA6" w:rsidRPr="00A75C21" w:rsidRDefault="00230DA6" w:rsidP="00230DA6">
      <w:pPr>
        <w:rPr>
          <w:rFonts w:ascii="Garamond" w:hAnsi="Garamond" w:cs="Arial"/>
          <w:sz w:val="22"/>
          <w:szCs w:val="22"/>
        </w:rPr>
      </w:pPr>
      <w:r w:rsidRPr="00A75C21">
        <w:rPr>
          <w:rFonts w:ascii="Garamond" w:hAnsi="Garamond" w:cs="Arial"/>
          <w:b/>
          <w:sz w:val="22"/>
          <w:szCs w:val="22"/>
        </w:rPr>
        <w:t>Compilare in stampatello</w:t>
      </w:r>
      <w:r w:rsidRPr="00A75C21">
        <w:rPr>
          <w:rFonts w:ascii="Garamond" w:hAnsi="Garamond" w:cs="Arial"/>
          <w:sz w:val="22"/>
          <w:szCs w:val="22"/>
        </w:rPr>
        <w:tab/>
      </w:r>
    </w:p>
    <w:p w:rsidR="00230DA6" w:rsidRPr="00A75C21" w:rsidRDefault="00230DA6" w:rsidP="00230DA6">
      <w:pPr>
        <w:pStyle w:val="NormaleWeb"/>
        <w:spacing w:after="0" w:line="238" w:lineRule="atLeast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color w:val="000000"/>
          <w:sz w:val="22"/>
          <w:szCs w:val="22"/>
        </w:rPr>
        <w:t xml:space="preserve">Da inviare all’indirizzo PEC: </w:t>
      </w:r>
      <w:hyperlink r:id="rId7" w:history="1">
        <w:r w:rsidRPr="00A75C21">
          <w:rPr>
            <w:rStyle w:val="Collegamentoipertestuale"/>
            <w:rFonts w:ascii="Garamond" w:hAnsi="Garamond"/>
            <w:b/>
            <w:bCs/>
            <w:sz w:val="22"/>
            <w:szCs w:val="22"/>
          </w:rPr>
          <w:t>formazione.uslcentro@postacert.toscana.it</w:t>
        </w:r>
      </w:hyperlink>
      <w:r w:rsidRPr="00A75C21">
        <w:rPr>
          <w:rStyle w:val="Collegamentoipertestuale"/>
          <w:rFonts w:ascii="Garamond" w:hAnsi="Garamond"/>
          <w:b/>
          <w:bCs/>
          <w:sz w:val="22"/>
          <w:szCs w:val="22"/>
        </w:rPr>
        <w:t>.</w:t>
      </w:r>
    </w:p>
    <w:p w:rsidR="00230DA6" w:rsidRPr="00A75C21" w:rsidRDefault="00230DA6" w:rsidP="00230DA6">
      <w:pPr>
        <w:rPr>
          <w:rFonts w:ascii="Garamond" w:hAnsi="Garamond" w:cs="Arial"/>
          <w:sz w:val="22"/>
          <w:szCs w:val="22"/>
        </w:rPr>
      </w:pPr>
    </w:p>
    <w:p w:rsidR="00230DA6" w:rsidRPr="00A75C21" w:rsidRDefault="00230DA6" w:rsidP="00230DA6">
      <w:pPr>
        <w:rPr>
          <w:rFonts w:ascii="Garamond" w:hAnsi="Garamond" w:cs="Arial"/>
          <w:sz w:val="22"/>
          <w:szCs w:val="22"/>
        </w:rPr>
      </w:pPr>
    </w:p>
    <w:p w:rsidR="00230DA6" w:rsidRPr="00A75C21" w:rsidRDefault="00230DA6" w:rsidP="00230DA6">
      <w:pPr>
        <w:pStyle w:val="NormaleWeb"/>
        <w:spacing w:beforeAutospacing="0" w:after="0"/>
        <w:ind w:left="5664" w:firstLine="708"/>
        <w:rPr>
          <w:rFonts w:ascii="Garamond" w:hAnsi="Garamond" w:cs="Arial"/>
          <w:sz w:val="22"/>
          <w:szCs w:val="22"/>
        </w:rPr>
      </w:pPr>
      <w:r w:rsidRPr="00A75C21">
        <w:rPr>
          <w:rFonts w:ascii="Garamond" w:hAnsi="Garamond" w:cs="Arial"/>
          <w:sz w:val="22"/>
          <w:szCs w:val="22"/>
        </w:rPr>
        <w:tab/>
      </w:r>
      <w:r w:rsidRPr="00A75C21">
        <w:rPr>
          <w:rFonts w:ascii="Garamond" w:hAnsi="Garamond" w:cs="Arial"/>
          <w:sz w:val="22"/>
          <w:szCs w:val="22"/>
        </w:rPr>
        <w:tab/>
      </w:r>
      <w:r w:rsidRPr="00A75C21">
        <w:rPr>
          <w:rFonts w:ascii="Garamond" w:hAnsi="Garamond" w:cs="Arial"/>
          <w:sz w:val="22"/>
          <w:szCs w:val="22"/>
        </w:rPr>
        <w:tab/>
      </w:r>
      <w:r w:rsidRPr="00A75C21">
        <w:rPr>
          <w:rFonts w:ascii="Garamond" w:hAnsi="Garamond" w:cs="Arial"/>
          <w:sz w:val="22"/>
          <w:szCs w:val="22"/>
        </w:rPr>
        <w:tab/>
      </w:r>
    </w:p>
    <w:p w:rsidR="00230DA6" w:rsidRPr="00A75C21" w:rsidRDefault="00230DA6" w:rsidP="00230DA6">
      <w:pPr>
        <w:pStyle w:val="NormaleWeb"/>
        <w:spacing w:beforeAutospacing="0" w:after="0"/>
        <w:ind w:left="4956" w:firstLine="708"/>
        <w:rPr>
          <w:rFonts w:ascii="Garamond" w:hAnsi="Garamond" w:cs="Arial"/>
          <w:b/>
          <w:sz w:val="22"/>
          <w:szCs w:val="22"/>
        </w:rPr>
      </w:pPr>
      <w:r w:rsidRPr="00A75C21">
        <w:rPr>
          <w:rFonts w:ascii="Garamond" w:hAnsi="Garamond" w:cs="Arial"/>
          <w:b/>
          <w:sz w:val="22"/>
          <w:szCs w:val="22"/>
        </w:rPr>
        <w:t>Al Direttore  Generale</w:t>
      </w:r>
    </w:p>
    <w:p w:rsidR="00230DA6" w:rsidRPr="00A75C21" w:rsidRDefault="00230DA6" w:rsidP="00230DA6">
      <w:pPr>
        <w:pStyle w:val="NormaleWeb"/>
        <w:spacing w:beforeAutospacing="0" w:after="0"/>
        <w:ind w:left="4956" w:firstLine="708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b/>
          <w:bCs/>
          <w:sz w:val="22"/>
          <w:szCs w:val="22"/>
        </w:rPr>
        <w:t>Azienda USL Toscana Centro</w:t>
      </w:r>
    </w:p>
    <w:p w:rsidR="00230DA6" w:rsidRPr="00A75C21" w:rsidRDefault="00230DA6" w:rsidP="00230DA6">
      <w:pPr>
        <w:pStyle w:val="NormaleWeb"/>
        <w:spacing w:beforeAutospacing="0" w:after="0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ab/>
      </w:r>
      <w:r w:rsidRPr="00A75C21">
        <w:rPr>
          <w:rFonts w:ascii="Garamond" w:hAnsi="Garamond"/>
          <w:sz w:val="22"/>
          <w:szCs w:val="22"/>
        </w:rPr>
        <w:tab/>
      </w:r>
      <w:r w:rsidRPr="00A75C21">
        <w:rPr>
          <w:rFonts w:ascii="Garamond" w:hAnsi="Garamond"/>
          <w:sz w:val="22"/>
          <w:szCs w:val="22"/>
        </w:rPr>
        <w:tab/>
      </w:r>
      <w:r w:rsidRPr="00A75C21">
        <w:rPr>
          <w:rFonts w:ascii="Garamond" w:hAnsi="Garamond"/>
          <w:sz w:val="22"/>
          <w:szCs w:val="22"/>
        </w:rPr>
        <w:tab/>
      </w:r>
      <w:r w:rsidRPr="00A75C21">
        <w:rPr>
          <w:rFonts w:ascii="Garamond" w:hAnsi="Garamond"/>
          <w:sz w:val="22"/>
          <w:szCs w:val="22"/>
        </w:rPr>
        <w:tab/>
      </w:r>
      <w:r w:rsidRPr="00A75C21">
        <w:rPr>
          <w:rFonts w:ascii="Garamond" w:hAnsi="Garamond"/>
          <w:sz w:val="22"/>
          <w:szCs w:val="22"/>
        </w:rPr>
        <w:tab/>
      </w:r>
      <w:r w:rsidRPr="00A75C21">
        <w:rPr>
          <w:rFonts w:ascii="Garamond" w:hAnsi="Garamond"/>
          <w:sz w:val="22"/>
          <w:szCs w:val="22"/>
        </w:rPr>
        <w:tab/>
      </w:r>
      <w:r w:rsidRPr="00A75C21">
        <w:rPr>
          <w:rFonts w:ascii="Garamond" w:hAnsi="Garamond"/>
          <w:sz w:val="22"/>
          <w:szCs w:val="22"/>
        </w:rPr>
        <w:tab/>
      </w:r>
      <w:r w:rsidRPr="00A75C21">
        <w:rPr>
          <w:rFonts w:ascii="Garamond" w:hAnsi="Garamond"/>
          <w:b/>
          <w:bCs/>
          <w:sz w:val="22"/>
          <w:szCs w:val="22"/>
        </w:rPr>
        <w:t>Piazza Santa Maria Nuova, 1</w:t>
      </w:r>
    </w:p>
    <w:p w:rsidR="00230DA6" w:rsidRPr="00A75C21" w:rsidRDefault="00230DA6" w:rsidP="00230DA6">
      <w:pPr>
        <w:pStyle w:val="NormaleWeb"/>
        <w:spacing w:beforeAutospacing="0" w:after="0"/>
        <w:ind w:left="4956" w:firstLine="708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b/>
          <w:bCs/>
          <w:sz w:val="22"/>
          <w:szCs w:val="22"/>
        </w:rPr>
        <w:t>FIRENZE</w:t>
      </w:r>
    </w:p>
    <w:p w:rsidR="00230DA6" w:rsidRPr="00A75C21" w:rsidRDefault="00230DA6" w:rsidP="00230DA6">
      <w:pPr>
        <w:rPr>
          <w:rFonts w:ascii="Garamond" w:hAnsi="Garamond" w:cs="Arial"/>
          <w:sz w:val="22"/>
          <w:szCs w:val="22"/>
        </w:rPr>
      </w:pPr>
    </w:p>
    <w:p w:rsidR="00230DA6" w:rsidRPr="00A75C21" w:rsidRDefault="00230DA6" w:rsidP="00230DA6">
      <w:pPr>
        <w:pStyle w:val="NormaleWeb"/>
        <w:spacing w:beforeAutospacing="0" w:after="0" w:line="360" w:lineRule="auto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La/Il sottoscritta/o______________________________________ (Cognome e Nome), presa visione dell’Avviso emesso da codesta Azienda U.S.L. Toscana Centro con Delibera n. </w:t>
      </w:r>
      <w:r>
        <w:rPr>
          <w:rFonts w:ascii="Garamond" w:hAnsi="Garamond"/>
          <w:sz w:val="22"/>
          <w:szCs w:val="22"/>
        </w:rPr>
        <w:t>801</w:t>
      </w:r>
      <w:r w:rsidRPr="00A75C21">
        <w:rPr>
          <w:rFonts w:ascii="Garamond" w:hAnsi="Garamond"/>
          <w:sz w:val="22"/>
          <w:szCs w:val="22"/>
        </w:rPr>
        <w:t>/</w:t>
      </w:r>
      <w:r>
        <w:rPr>
          <w:rFonts w:ascii="Garamond" w:hAnsi="Garamond"/>
          <w:sz w:val="22"/>
          <w:szCs w:val="22"/>
        </w:rPr>
        <w:t>31.05.2019</w:t>
      </w:r>
      <w:r w:rsidRPr="00A75C21">
        <w:rPr>
          <w:rFonts w:ascii="Garamond" w:hAnsi="Garamond"/>
          <w:sz w:val="22"/>
          <w:szCs w:val="22"/>
        </w:rPr>
        <w:t>,</w:t>
      </w:r>
    </w:p>
    <w:p w:rsidR="00230DA6" w:rsidRPr="00A75C21" w:rsidRDefault="00230DA6" w:rsidP="00230DA6">
      <w:pPr>
        <w:pStyle w:val="NormaleWeb"/>
        <w:spacing w:after="0" w:line="360" w:lineRule="auto"/>
        <w:ind w:left="3540" w:firstLine="708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b/>
          <w:bCs/>
          <w:sz w:val="22"/>
          <w:szCs w:val="22"/>
        </w:rPr>
        <w:t>CHIEDE</w:t>
      </w:r>
    </w:p>
    <w:p w:rsidR="00230DA6" w:rsidRPr="00A75C21" w:rsidRDefault="00230DA6" w:rsidP="00230DA6">
      <w:pPr>
        <w:pStyle w:val="NormaleWeb"/>
        <w:spacing w:before="280" w:after="0" w:line="238" w:lineRule="atLeast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b/>
          <w:bCs/>
          <w:sz w:val="22"/>
          <w:szCs w:val="22"/>
        </w:rPr>
        <w:t xml:space="preserve">di essere ammessa/o a partecipare alla selezione pubblica per titoli ed eventuale colloquio per l’assegnazione di n. 5 BORSE </w:t>
      </w:r>
      <w:proofErr w:type="spellStart"/>
      <w:r w:rsidRPr="00A75C21">
        <w:rPr>
          <w:rFonts w:ascii="Garamond" w:hAnsi="Garamond"/>
          <w:b/>
          <w:bCs/>
          <w:sz w:val="22"/>
          <w:szCs w:val="22"/>
        </w:rPr>
        <w:t>DI</w:t>
      </w:r>
      <w:proofErr w:type="spellEnd"/>
      <w:r w:rsidRPr="00A75C21">
        <w:rPr>
          <w:rFonts w:ascii="Garamond" w:hAnsi="Garamond"/>
          <w:b/>
          <w:bCs/>
          <w:sz w:val="22"/>
          <w:szCs w:val="22"/>
        </w:rPr>
        <w:t xml:space="preserve"> STUDIO </w:t>
      </w:r>
      <w:r w:rsidRPr="00A75C21">
        <w:rPr>
          <w:rFonts w:ascii="Garamond" w:hAnsi="Garamond"/>
          <w:b/>
          <w:sz w:val="22"/>
          <w:szCs w:val="22"/>
        </w:rPr>
        <w:t xml:space="preserve">finalizzate all’attuazione del Progetto “Sistema di Sorveglianza sui farmaci, vaccini e dispositivi medici della Regione Toscana – Attività di farmacovigilanza presso il Settore Politiche del farmaco e Dispositivi della Regione Toscana” </w:t>
      </w:r>
      <w:r w:rsidRPr="00A75C21">
        <w:rPr>
          <w:rFonts w:ascii="Garamond" w:hAnsi="Garamond"/>
          <w:b/>
          <w:bCs/>
          <w:sz w:val="22"/>
          <w:szCs w:val="22"/>
        </w:rPr>
        <w:t>della durata di mesi 24.</w:t>
      </w:r>
    </w:p>
    <w:p w:rsidR="00230DA6" w:rsidRPr="00A75C21" w:rsidRDefault="00230DA6" w:rsidP="00230DA6">
      <w:pPr>
        <w:spacing w:line="240" w:lineRule="exact"/>
        <w:ind w:right="96"/>
        <w:rPr>
          <w:sz w:val="22"/>
          <w:szCs w:val="22"/>
        </w:rPr>
      </w:pPr>
    </w:p>
    <w:p w:rsidR="00230DA6" w:rsidRPr="00A75C21" w:rsidRDefault="00230DA6" w:rsidP="00230DA6">
      <w:pPr>
        <w:spacing w:line="240" w:lineRule="exact"/>
        <w:ind w:right="96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>A tal fine, consapevole delle sanzioni penali  applicabili  in caso di dichiarazioni false e mendaci,  sotto la propria personale responsabilità ai sensi degli artt. 46 e  47 DPR 445/2000</w:t>
      </w:r>
    </w:p>
    <w:p w:rsidR="00230DA6" w:rsidRPr="00A75C21" w:rsidRDefault="00230DA6" w:rsidP="00230DA6">
      <w:pPr>
        <w:pStyle w:val="NormaleWeb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</w:t>
      </w:r>
      <w:r w:rsidRPr="00A75C21">
        <w:rPr>
          <w:rFonts w:ascii="Garamond" w:hAnsi="Garamond"/>
          <w:b/>
          <w:bCs/>
          <w:sz w:val="22"/>
          <w:szCs w:val="22"/>
        </w:rPr>
        <w:t>DICHIARA:</w:t>
      </w:r>
    </w:p>
    <w:p w:rsidR="00230DA6" w:rsidRPr="00A75C21" w:rsidRDefault="00230DA6" w:rsidP="00230DA6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>di essere nato a ______________________________________________ il________________;</w:t>
      </w:r>
    </w:p>
    <w:p w:rsidR="00230DA6" w:rsidRPr="00A75C21" w:rsidRDefault="00230DA6" w:rsidP="00230DA6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di essere residente in Via/Piazza_________________________________________ n. ____ Comune _______________________________ Prov.______________ Tel._________________ </w:t>
      </w:r>
      <w:proofErr w:type="spellStart"/>
      <w:r w:rsidRPr="00A75C21">
        <w:rPr>
          <w:rFonts w:ascii="Garamond" w:hAnsi="Garamond"/>
          <w:sz w:val="22"/>
          <w:szCs w:val="22"/>
        </w:rPr>
        <w:t>email</w:t>
      </w:r>
      <w:proofErr w:type="spellEnd"/>
      <w:r w:rsidRPr="00A75C21">
        <w:rPr>
          <w:rFonts w:ascii="Garamond" w:hAnsi="Garamond"/>
          <w:sz w:val="22"/>
          <w:szCs w:val="22"/>
        </w:rPr>
        <w:t>_________________________ codice fiscale ________________________________;</w:t>
      </w:r>
    </w:p>
    <w:p w:rsidR="00230DA6" w:rsidRPr="00A75C21" w:rsidRDefault="00230DA6" w:rsidP="00230DA6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>di essere in possesso della cittadinanza ___________________________________________</w:t>
      </w:r>
    </w:p>
    <w:p w:rsidR="00230DA6" w:rsidRPr="00A75C21" w:rsidRDefault="00230DA6" w:rsidP="00230DA6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  <w:sz w:val="22"/>
          <w:szCs w:val="22"/>
        </w:rPr>
      </w:pPr>
      <w:r w:rsidRPr="00A75C21">
        <w:rPr>
          <w:rFonts w:ascii="Garamond" w:hAnsi="Garamond"/>
          <w:i/>
          <w:sz w:val="22"/>
          <w:szCs w:val="22"/>
        </w:rPr>
        <w:t>(indicare se italiana; se diversa,  specificare di  quale Stato seguendo le indicazioni dell’avviso)</w:t>
      </w:r>
    </w:p>
    <w:p w:rsidR="00230DA6" w:rsidRPr="00A75C21" w:rsidRDefault="00230DA6" w:rsidP="00230DA6">
      <w:pPr>
        <w:pStyle w:val="Paragrafoelenco"/>
        <w:spacing w:beforeAutospacing="0"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Pr="00A75C21" w:rsidRDefault="00230DA6" w:rsidP="00230DA6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>di essere iscritto/a nelle liste elettorali del Comune di _________________________________</w:t>
      </w:r>
    </w:p>
    <w:p w:rsidR="00230DA6" w:rsidRPr="00A75C21" w:rsidRDefault="00230DA6" w:rsidP="00230DA6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  <w:sz w:val="22"/>
          <w:szCs w:val="22"/>
        </w:rPr>
      </w:pPr>
      <w:r w:rsidRPr="00A75C21">
        <w:rPr>
          <w:rFonts w:ascii="Garamond" w:hAnsi="Garamond"/>
          <w:i/>
          <w:sz w:val="22"/>
          <w:szCs w:val="22"/>
        </w:rPr>
        <w:t>(in caso di non iscrizione o di avvenuta cancellazione dalle liste elettorali, indicarne i motivi.........................................</w:t>
      </w:r>
      <w:proofErr w:type="spellStart"/>
      <w:r w:rsidRPr="00A75C21">
        <w:rPr>
          <w:rFonts w:ascii="Garamond" w:hAnsi="Garamond"/>
          <w:i/>
          <w:sz w:val="22"/>
          <w:szCs w:val="22"/>
        </w:rPr>
        <w:t>….…………………………………………………………………</w:t>
      </w:r>
      <w:proofErr w:type="spellEnd"/>
      <w:r w:rsidRPr="00A75C21">
        <w:rPr>
          <w:rFonts w:ascii="Garamond" w:hAnsi="Garamond"/>
          <w:i/>
          <w:sz w:val="22"/>
          <w:szCs w:val="22"/>
        </w:rPr>
        <w:t>..)</w:t>
      </w:r>
    </w:p>
    <w:p w:rsidR="00230DA6" w:rsidRPr="00A75C21" w:rsidRDefault="00230DA6" w:rsidP="00230DA6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  <w:sz w:val="22"/>
          <w:szCs w:val="22"/>
        </w:rPr>
      </w:pPr>
    </w:p>
    <w:p w:rsidR="00230DA6" w:rsidRPr="00A75C21" w:rsidRDefault="00230DA6" w:rsidP="00230DA6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230DA6" w:rsidRPr="00A75C21" w:rsidRDefault="00230DA6" w:rsidP="00230DA6">
      <w:pPr>
        <w:spacing w:line="240" w:lineRule="exact"/>
        <w:ind w:left="708" w:right="96"/>
        <w:rPr>
          <w:rFonts w:ascii="Garamond" w:hAnsi="Garamond"/>
          <w:i/>
          <w:sz w:val="22"/>
          <w:szCs w:val="22"/>
        </w:rPr>
      </w:pPr>
      <w:r w:rsidRPr="00A75C21">
        <w:rPr>
          <w:rFonts w:ascii="Garamond" w:hAnsi="Garamond"/>
          <w:i/>
          <w:sz w:val="22"/>
          <w:szCs w:val="22"/>
        </w:rPr>
        <w:t xml:space="preserve">(in caso affermativo, indicare le condanne riportate e/o i procedimenti penali a carico  </w:t>
      </w:r>
      <w:proofErr w:type="spellStart"/>
      <w:r w:rsidRPr="00A75C21">
        <w:rPr>
          <w:rFonts w:ascii="Garamond" w:hAnsi="Garamond"/>
          <w:i/>
          <w:sz w:val="22"/>
          <w:szCs w:val="22"/>
        </w:rPr>
        <w:t>-………………………………………………………………………</w:t>
      </w:r>
      <w:proofErr w:type="spellEnd"/>
      <w:r w:rsidRPr="00A75C21">
        <w:rPr>
          <w:rFonts w:ascii="Garamond" w:hAnsi="Garamond"/>
          <w:i/>
          <w:sz w:val="22"/>
          <w:szCs w:val="22"/>
        </w:rPr>
        <w:t>..</w:t>
      </w:r>
      <w:proofErr w:type="spellStart"/>
      <w:r w:rsidRPr="00A75C21">
        <w:rPr>
          <w:rFonts w:ascii="Garamond" w:hAnsi="Garamond"/>
          <w:i/>
          <w:sz w:val="22"/>
          <w:szCs w:val="22"/>
        </w:rPr>
        <w:t>……….…………………</w:t>
      </w:r>
      <w:proofErr w:type="spellEnd"/>
      <w:r w:rsidRPr="00A75C21">
        <w:rPr>
          <w:rFonts w:ascii="Garamond" w:hAnsi="Garamond"/>
          <w:i/>
          <w:sz w:val="22"/>
          <w:szCs w:val="22"/>
        </w:rPr>
        <w:t>)</w:t>
      </w:r>
    </w:p>
    <w:p w:rsidR="00230DA6" w:rsidRPr="00A75C21" w:rsidRDefault="00230DA6" w:rsidP="00230DA6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Di essere in possesso dei seguenti requisiti richiamati nel bando quali titoli preferenziali </w:t>
      </w:r>
      <w:r w:rsidRPr="00A75C21">
        <w:rPr>
          <w:rFonts w:ascii="Garamond" w:hAnsi="Garamond"/>
          <w:i/>
          <w:sz w:val="22"/>
          <w:szCs w:val="22"/>
        </w:rPr>
        <w:t>(barrare solo in caso affermativo)</w:t>
      </w:r>
      <w:r w:rsidRPr="00A75C21">
        <w:rPr>
          <w:rFonts w:ascii="Garamond" w:hAnsi="Garamond"/>
          <w:sz w:val="22"/>
          <w:szCs w:val="22"/>
        </w:rPr>
        <w:t>:</w:t>
      </w:r>
    </w:p>
    <w:p w:rsidR="00230DA6" w:rsidRDefault="00230DA6" w:rsidP="00230DA6">
      <w:pPr>
        <w:pStyle w:val="Paragrafoelenco"/>
        <w:ind w:left="643" w:firstLine="0"/>
        <w:rPr>
          <w:rFonts w:ascii="Garamond" w:hAnsi="Garamond"/>
          <w:sz w:val="22"/>
          <w:szCs w:val="22"/>
        </w:rPr>
      </w:pPr>
    </w:p>
    <w:p w:rsidR="00230DA6" w:rsidRDefault="00230DA6" w:rsidP="00230DA6">
      <w:pPr>
        <w:pStyle w:val="Paragrafoelenco"/>
        <w:ind w:left="643" w:firstLine="0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□ Esperienza professionale </w:t>
      </w:r>
      <w:r w:rsidRPr="00A75C21">
        <w:rPr>
          <w:rFonts w:ascii="Garamond" w:hAnsi="Garamond"/>
          <w:sz w:val="22"/>
          <w:szCs w:val="22"/>
          <w:u w:val="single"/>
        </w:rPr>
        <w:t>documentata</w:t>
      </w:r>
      <w:r w:rsidRPr="00A75C21">
        <w:rPr>
          <w:rFonts w:ascii="Garamond" w:hAnsi="Garamond"/>
          <w:sz w:val="22"/>
          <w:szCs w:val="22"/>
        </w:rPr>
        <w:t xml:space="preserve"> in una o più delle seguenti Aree progettuali:</w:t>
      </w:r>
    </w:p>
    <w:p w:rsidR="00230DA6" w:rsidRPr="00A75C21" w:rsidRDefault="00230DA6" w:rsidP="00230DA6">
      <w:pPr>
        <w:pStyle w:val="NormaleWeb"/>
        <w:spacing w:beforeAutospacing="0" w:after="0"/>
        <w:rPr>
          <w:rFonts w:ascii="Garamond" w:hAnsi="Garamond"/>
          <w:bCs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□ 1) Sicurezza ed efficacia dello </w:t>
      </w:r>
      <w:proofErr w:type="spellStart"/>
      <w:r w:rsidRPr="00A75C21">
        <w:rPr>
          <w:rFonts w:ascii="Garamond" w:hAnsi="Garamond"/>
          <w:sz w:val="22"/>
          <w:szCs w:val="22"/>
        </w:rPr>
        <w:t>switch</w:t>
      </w:r>
      <w:proofErr w:type="spellEnd"/>
      <w:r w:rsidRPr="00A75C21">
        <w:rPr>
          <w:rFonts w:ascii="Garamond" w:hAnsi="Garamond"/>
          <w:sz w:val="22"/>
          <w:szCs w:val="22"/>
        </w:rPr>
        <w:t xml:space="preserve"> da </w:t>
      </w:r>
      <w:proofErr w:type="spellStart"/>
      <w:r w:rsidRPr="00A75C21">
        <w:rPr>
          <w:rFonts w:ascii="Garamond" w:hAnsi="Garamond"/>
          <w:bCs/>
          <w:sz w:val="22"/>
          <w:szCs w:val="22"/>
        </w:rPr>
        <w:t>rituximab</w:t>
      </w:r>
      <w:proofErr w:type="spellEnd"/>
      <w:r w:rsidRPr="00A75C21">
        <w:rPr>
          <w:rFonts w:ascii="Garamond" w:hAnsi="Garamond"/>
          <w:bCs/>
          <w:sz w:val="22"/>
          <w:szCs w:val="22"/>
        </w:rPr>
        <w:t xml:space="preserve"> ad </w:t>
      </w:r>
      <w:proofErr w:type="spellStart"/>
      <w:r w:rsidRPr="00A75C21">
        <w:rPr>
          <w:rFonts w:ascii="Garamond" w:hAnsi="Garamond"/>
          <w:bCs/>
          <w:sz w:val="22"/>
          <w:szCs w:val="22"/>
        </w:rPr>
        <w:t>ocrelizumab</w:t>
      </w:r>
      <w:proofErr w:type="spellEnd"/>
      <w:r w:rsidRPr="00A75C21">
        <w:rPr>
          <w:rFonts w:ascii="Garamond" w:hAnsi="Garamond"/>
          <w:bCs/>
          <w:sz w:val="22"/>
          <w:szCs w:val="22"/>
        </w:rPr>
        <w:t xml:space="preserve"> in pazienti con sclerosi multipla recidivante.</w:t>
      </w:r>
    </w:p>
    <w:p w:rsidR="00230DA6" w:rsidRPr="00A75C21" w:rsidRDefault="00230DA6" w:rsidP="00230DA6">
      <w:pPr>
        <w:pStyle w:val="NormaleWeb"/>
        <w:spacing w:beforeAutospacing="0" w:after="0"/>
        <w:rPr>
          <w:rFonts w:ascii="Garamond" w:hAnsi="Garamond"/>
          <w:bCs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□ </w:t>
      </w:r>
      <w:r w:rsidRPr="00A75C21">
        <w:rPr>
          <w:rFonts w:ascii="Garamond" w:hAnsi="Garamond"/>
          <w:bCs/>
          <w:sz w:val="22"/>
          <w:szCs w:val="22"/>
        </w:rPr>
        <w:t xml:space="preserve">2) Sorveglianza degli effetti avversi degli inibitori della </w:t>
      </w:r>
      <w:proofErr w:type="spellStart"/>
      <w:r w:rsidRPr="00A75C21">
        <w:rPr>
          <w:rFonts w:ascii="Garamond" w:hAnsi="Garamond"/>
          <w:bCs/>
          <w:sz w:val="22"/>
          <w:szCs w:val="22"/>
        </w:rPr>
        <w:t>Janus</w:t>
      </w:r>
      <w:proofErr w:type="spellEnd"/>
      <w:r w:rsidRPr="00A75C21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A75C21">
        <w:rPr>
          <w:rFonts w:ascii="Garamond" w:hAnsi="Garamond"/>
          <w:bCs/>
          <w:sz w:val="22"/>
          <w:szCs w:val="22"/>
        </w:rPr>
        <w:t>Kinasi</w:t>
      </w:r>
      <w:proofErr w:type="spellEnd"/>
      <w:r w:rsidRPr="00A75C21">
        <w:rPr>
          <w:rFonts w:ascii="Garamond" w:hAnsi="Garamond"/>
          <w:bCs/>
          <w:sz w:val="22"/>
          <w:szCs w:val="22"/>
        </w:rPr>
        <w:t>.</w:t>
      </w:r>
    </w:p>
    <w:p w:rsidR="00230DA6" w:rsidRPr="00A75C21" w:rsidRDefault="00230DA6" w:rsidP="00230DA6">
      <w:pPr>
        <w:pStyle w:val="NormaleWeb"/>
        <w:spacing w:beforeAutospacing="0" w:after="0"/>
        <w:rPr>
          <w:rFonts w:ascii="Garamond" w:hAnsi="Garamond"/>
          <w:bCs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lastRenderedPageBreak/>
        <w:t xml:space="preserve">□ </w:t>
      </w:r>
      <w:r w:rsidRPr="00A75C21">
        <w:rPr>
          <w:rFonts w:ascii="Garamond" w:hAnsi="Garamond"/>
          <w:bCs/>
          <w:sz w:val="22"/>
          <w:szCs w:val="22"/>
        </w:rPr>
        <w:t xml:space="preserve">3) Sicurezza ed efficacia di </w:t>
      </w:r>
      <w:proofErr w:type="spellStart"/>
      <w:r w:rsidRPr="00A75C21">
        <w:rPr>
          <w:rFonts w:ascii="Garamond" w:hAnsi="Garamond"/>
          <w:bCs/>
          <w:sz w:val="22"/>
          <w:szCs w:val="22"/>
        </w:rPr>
        <w:t>nusinersen</w:t>
      </w:r>
      <w:proofErr w:type="spellEnd"/>
      <w:r w:rsidRPr="00A75C21">
        <w:rPr>
          <w:rFonts w:ascii="Garamond" w:hAnsi="Garamond"/>
          <w:bCs/>
          <w:sz w:val="22"/>
          <w:szCs w:val="22"/>
        </w:rPr>
        <w:t xml:space="preserve"> nel trattamento della malattia rara atrofia muscolare spinale (</w:t>
      </w:r>
      <w:proofErr w:type="spellStart"/>
      <w:r w:rsidRPr="00A75C21">
        <w:rPr>
          <w:rFonts w:ascii="Garamond" w:hAnsi="Garamond"/>
          <w:bCs/>
          <w:sz w:val="22"/>
          <w:szCs w:val="22"/>
        </w:rPr>
        <w:t>sma</w:t>
      </w:r>
      <w:proofErr w:type="spellEnd"/>
      <w:r w:rsidRPr="00A75C21">
        <w:rPr>
          <w:rFonts w:ascii="Garamond" w:hAnsi="Garamond"/>
          <w:bCs/>
          <w:sz w:val="22"/>
          <w:szCs w:val="22"/>
        </w:rPr>
        <w:t xml:space="preserve">). </w:t>
      </w:r>
    </w:p>
    <w:p w:rsidR="00230DA6" w:rsidRPr="00A75C21" w:rsidRDefault="00230DA6" w:rsidP="00230DA6">
      <w:pPr>
        <w:pStyle w:val="NormaleWeb"/>
        <w:spacing w:beforeAutospacing="0" w:after="0"/>
        <w:rPr>
          <w:rFonts w:ascii="Garamond" w:hAnsi="Garamond"/>
          <w:bCs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□ </w:t>
      </w:r>
      <w:r w:rsidRPr="00A75C21">
        <w:rPr>
          <w:rFonts w:ascii="Garamond" w:hAnsi="Garamond"/>
          <w:bCs/>
          <w:sz w:val="22"/>
          <w:szCs w:val="22"/>
        </w:rPr>
        <w:t xml:space="preserve">4) Sicurezza delle protesi mammarie: linfoma </w:t>
      </w:r>
      <w:proofErr w:type="spellStart"/>
      <w:r w:rsidRPr="00A75C21">
        <w:rPr>
          <w:rFonts w:ascii="Garamond" w:hAnsi="Garamond"/>
          <w:bCs/>
          <w:sz w:val="22"/>
          <w:szCs w:val="22"/>
        </w:rPr>
        <w:t>anaplastico</w:t>
      </w:r>
      <w:proofErr w:type="spellEnd"/>
      <w:r w:rsidRPr="00A75C21">
        <w:rPr>
          <w:rFonts w:ascii="Garamond" w:hAnsi="Garamond"/>
          <w:bCs/>
          <w:sz w:val="22"/>
          <w:szCs w:val="22"/>
        </w:rPr>
        <w:t xml:space="preserve"> a grandi cellule e pazienti impiantate.</w:t>
      </w:r>
    </w:p>
    <w:p w:rsidR="00230DA6" w:rsidRPr="00A75C21" w:rsidRDefault="00230DA6" w:rsidP="00230DA6">
      <w:pPr>
        <w:pStyle w:val="NormaleWeb"/>
        <w:spacing w:beforeAutospacing="0" w:after="0"/>
        <w:rPr>
          <w:rFonts w:ascii="Garamond" w:hAnsi="Garamond"/>
          <w:bCs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□ </w:t>
      </w:r>
      <w:r w:rsidRPr="00A75C21">
        <w:rPr>
          <w:rFonts w:ascii="Garamond" w:hAnsi="Garamond"/>
          <w:bCs/>
          <w:sz w:val="22"/>
          <w:szCs w:val="22"/>
        </w:rPr>
        <w:t xml:space="preserve">5) Sicurezza ed efficacia del preparato galenico a base di Cannabis </w:t>
      </w:r>
      <w:proofErr w:type="spellStart"/>
      <w:r w:rsidRPr="00A75C21">
        <w:rPr>
          <w:rFonts w:ascii="Garamond" w:hAnsi="Garamond"/>
          <w:bCs/>
          <w:sz w:val="22"/>
          <w:szCs w:val="22"/>
        </w:rPr>
        <w:t>flos</w:t>
      </w:r>
      <w:proofErr w:type="spellEnd"/>
      <w:r w:rsidRPr="00A75C21">
        <w:rPr>
          <w:rFonts w:ascii="Garamond" w:hAnsi="Garamond"/>
          <w:bCs/>
          <w:sz w:val="22"/>
          <w:szCs w:val="22"/>
        </w:rPr>
        <w:t xml:space="preserve"> in olio d’oliva rettificato da FU; attraverso analisi microbiologiche e analisi chimico-analitiche. </w:t>
      </w:r>
    </w:p>
    <w:p w:rsidR="00230DA6" w:rsidRPr="00A75C21" w:rsidRDefault="00230DA6" w:rsidP="00230DA6">
      <w:pPr>
        <w:pStyle w:val="Paragrafoelenco"/>
        <w:ind w:left="643" w:firstLine="0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>□ Conoscenza della lingua inglese</w:t>
      </w:r>
    </w:p>
    <w:p w:rsidR="00230DA6" w:rsidRPr="00A75C21" w:rsidRDefault="00230DA6" w:rsidP="00230DA6">
      <w:pPr>
        <w:pStyle w:val="Paragrafoelenco"/>
        <w:spacing w:line="360" w:lineRule="auto"/>
        <w:ind w:left="643" w:right="96" w:firstLine="0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>□ Specializzazione in ______________________________ conseguita in data ______________ presso l’Università di _____________________ riportando il seguente voto ________________</w:t>
      </w:r>
    </w:p>
    <w:p w:rsidR="00230DA6" w:rsidRPr="00A75C21" w:rsidRDefault="00230DA6" w:rsidP="00230DA6">
      <w:pPr>
        <w:pStyle w:val="Paragrafoelenco"/>
        <w:spacing w:line="360" w:lineRule="auto"/>
        <w:ind w:left="643" w:right="96" w:firstLine="0"/>
        <w:rPr>
          <w:rFonts w:ascii="Garamond" w:hAnsi="Garamond"/>
          <w:i/>
          <w:sz w:val="22"/>
          <w:szCs w:val="22"/>
          <w:u w:val="single"/>
        </w:rPr>
      </w:pPr>
      <w:r w:rsidRPr="00A75C21">
        <w:rPr>
          <w:rFonts w:ascii="Garamond" w:hAnsi="Garamond"/>
          <w:i/>
          <w:sz w:val="22"/>
          <w:szCs w:val="22"/>
          <w:u w:val="single"/>
        </w:rPr>
        <w:t>ovvero</w:t>
      </w:r>
    </w:p>
    <w:p w:rsidR="00230DA6" w:rsidRPr="00A75C21" w:rsidRDefault="00230DA6" w:rsidP="00230DA6">
      <w:pPr>
        <w:pStyle w:val="Paragrafoelenco"/>
        <w:spacing w:line="360" w:lineRule="auto"/>
        <w:ind w:left="643" w:right="96" w:firstLine="0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□ Iscrizione alla Scuola di specializzazione in ______________________________ presso l’Università di _____________________ </w:t>
      </w:r>
    </w:p>
    <w:p w:rsidR="00230DA6" w:rsidRPr="00A75C21" w:rsidRDefault="00230DA6" w:rsidP="00230DA6">
      <w:pPr>
        <w:spacing w:line="240" w:lineRule="atLeast"/>
        <w:rPr>
          <w:sz w:val="22"/>
          <w:szCs w:val="22"/>
        </w:rPr>
      </w:pPr>
    </w:p>
    <w:p w:rsidR="00230DA6" w:rsidRPr="00A75C21" w:rsidRDefault="00230DA6" w:rsidP="00230DA6">
      <w:pPr>
        <w:pStyle w:val="Paragrafoelenco"/>
        <w:widowControl w:val="0"/>
        <w:suppressAutoHyphens/>
        <w:spacing w:beforeAutospacing="0"/>
        <w:ind w:left="357" w:firstLine="0"/>
        <w:rPr>
          <w:sz w:val="22"/>
          <w:szCs w:val="22"/>
        </w:rPr>
      </w:pPr>
    </w:p>
    <w:p w:rsidR="00230DA6" w:rsidRPr="00A75C21" w:rsidRDefault="00230DA6" w:rsidP="00230DA6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A75C21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230DA6" w:rsidRPr="00A75C21" w:rsidRDefault="00230DA6" w:rsidP="00230DA6">
      <w:pPr>
        <w:pStyle w:val="Paragrafoelenco"/>
        <w:spacing w:line="360" w:lineRule="auto"/>
        <w:ind w:right="96" w:firstLine="0"/>
        <w:rPr>
          <w:sz w:val="22"/>
          <w:szCs w:val="22"/>
        </w:rPr>
      </w:pPr>
    </w:p>
    <w:p w:rsidR="00230DA6" w:rsidRPr="00A75C21" w:rsidRDefault="00230DA6" w:rsidP="00230DA6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>di aver conseguito la Laurea in ___________________________________________________</w:t>
      </w:r>
    </w:p>
    <w:p w:rsidR="00230DA6" w:rsidRPr="00A75C21" w:rsidRDefault="00230DA6" w:rsidP="00230DA6">
      <w:pPr>
        <w:spacing w:line="360" w:lineRule="auto"/>
        <w:ind w:left="360" w:right="96" w:firstLine="348"/>
        <w:rPr>
          <w:rFonts w:ascii="Garamond" w:hAnsi="Garamond"/>
          <w:sz w:val="22"/>
          <w:szCs w:val="22"/>
        </w:rPr>
      </w:pPr>
      <w:bookmarkStart w:id="0" w:name="_Hlk529719444"/>
      <w:r w:rsidRPr="00A75C21">
        <w:rPr>
          <w:rFonts w:ascii="Garamond" w:hAnsi="Garamond"/>
          <w:sz w:val="22"/>
          <w:szCs w:val="22"/>
        </w:rPr>
        <w:t>in data ______________ presso l’Università di ______________________________________</w:t>
      </w:r>
    </w:p>
    <w:p w:rsidR="00230DA6" w:rsidRPr="00A75C21" w:rsidRDefault="00230DA6" w:rsidP="00230DA6">
      <w:pPr>
        <w:spacing w:line="360" w:lineRule="auto"/>
        <w:ind w:left="360" w:right="96" w:firstLine="348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>riportando il seguente voto ________________________</w:t>
      </w:r>
      <w:bookmarkEnd w:id="0"/>
    </w:p>
    <w:p w:rsidR="00230DA6" w:rsidRPr="00A75C21" w:rsidRDefault="00230DA6" w:rsidP="00230DA6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>di aver conseguito l’abilitazione alla professione di farmacista in data ______________________</w:t>
      </w:r>
    </w:p>
    <w:p w:rsidR="00230DA6" w:rsidRPr="00A75C21" w:rsidRDefault="00230DA6" w:rsidP="00230DA6">
      <w:pPr>
        <w:pStyle w:val="Paragrafoelenco"/>
        <w:spacing w:line="360" w:lineRule="auto"/>
        <w:ind w:left="643" w:right="96" w:firstLine="0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>presso ______________________________________________________________________</w:t>
      </w:r>
    </w:p>
    <w:p w:rsidR="00230DA6" w:rsidRPr="00A75C21" w:rsidRDefault="00230DA6" w:rsidP="00230DA6">
      <w:pPr>
        <w:pStyle w:val="Paragrafoelenco"/>
        <w:spacing w:line="360" w:lineRule="auto"/>
        <w:ind w:left="643" w:right="96" w:firstLine="0"/>
        <w:rPr>
          <w:rFonts w:ascii="Garamond" w:hAnsi="Garamond"/>
          <w:sz w:val="22"/>
          <w:szCs w:val="22"/>
        </w:rPr>
      </w:pPr>
    </w:p>
    <w:p w:rsidR="00230DA6" w:rsidRPr="00A75C21" w:rsidRDefault="00230DA6" w:rsidP="00230DA6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altro (master, dottorati, altre lauree, ulteriori specializzazioni, borse di studio </w:t>
      </w:r>
      <w:proofErr w:type="spellStart"/>
      <w:r w:rsidRPr="00A75C21">
        <w:rPr>
          <w:rFonts w:ascii="Garamond" w:hAnsi="Garamond"/>
          <w:sz w:val="22"/>
          <w:szCs w:val="22"/>
        </w:rPr>
        <w:t>ecc…</w:t>
      </w:r>
      <w:proofErr w:type="spellEnd"/>
      <w:r w:rsidRPr="00A75C21">
        <w:rPr>
          <w:rFonts w:ascii="Garamond" w:hAnsi="Garamond"/>
          <w:sz w:val="22"/>
          <w:szCs w:val="22"/>
        </w:rPr>
        <w:t xml:space="preserve"> se attinenti) </w:t>
      </w:r>
    </w:p>
    <w:p w:rsidR="00230DA6" w:rsidRPr="00A75C21" w:rsidRDefault="00230DA6" w:rsidP="00230DA6">
      <w:pPr>
        <w:pStyle w:val="Paragrafoelenco"/>
        <w:spacing w:line="360" w:lineRule="auto"/>
        <w:ind w:right="96" w:firstLine="0"/>
        <w:rPr>
          <w:rFonts w:ascii="Garamond" w:hAnsi="Garamond"/>
          <w:i/>
          <w:sz w:val="22"/>
          <w:szCs w:val="22"/>
        </w:rPr>
      </w:pPr>
      <w:bookmarkStart w:id="1" w:name="_Hlk529722587"/>
      <w:r w:rsidRPr="00A75C21">
        <w:rPr>
          <w:rFonts w:ascii="Garamond" w:hAnsi="Garamond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i/>
          <w:sz w:val="22"/>
          <w:szCs w:val="22"/>
        </w:rPr>
      </w:pPr>
      <w:r w:rsidRPr="00A75C21">
        <w:rPr>
          <w:rFonts w:ascii="Garamond" w:hAnsi="Garamond"/>
          <w:i/>
          <w:sz w:val="22"/>
          <w:szCs w:val="22"/>
        </w:rPr>
        <w:t>(specificare la denominazione, la durata, l’Ente presso il quale è stato conseguito il titolo, il voto, la data di conseguimento)</w:t>
      </w:r>
    </w:p>
    <w:p w:rsidR="00230DA6" w:rsidRPr="00A75C21" w:rsidRDefault="00230DA6" w:rsidP="00230DA6">
      <w:pPr>
        <w:spacing w:line="240" w:lineRule="exact"/>
        <w:ind w:right="96"/>
        <w:rPr>
          <w:rFonts w:ascii="Garamond" w:hAnsi="Garamond"/>
          <w:sz w:val="22"/>
          <w:szCs w:val="22"/>
        </w:rPr>
      </w:pPr>
    </w:p>
    <w:p w:rsidR="00230DA6" w:rsidRPr="00A75C21" w:rsidRDefault="00230DA6" w:rsidP="00230DA6">
      <w:pPr>
        <w:pStyle w:val="Paragrafoelenco"/>
        <w:ind w:right="96" w:firstLine="0"/>
        <w:rPr>
          <w:rFonts w:ascii="Garamond" w:hAnsi="Garamond" w:cs="Arial"/>
          <w:b/>
          <w:bCs/>
          <w:sz w:val="22"/>
          <w:szCs w:val="22"/>
        </w:rPr>
      </w:pPr>
      <w:r w:rsidRPr="00A75C21">
        <w:rPr>
          <w:rFonts w:ascii="Garamond" w:hAnsi="Garamond" w:cs="Arial"/>
          <w:b/>
          <w:bCs/>
          <w:sz w:val="22"/>
          <w:szCs w:val="22"/>
          <w:bdr w:val="single" w:sz="4" w:space="0" w:color="auto"/>
        </w:rPr>
        <w:t>CURRICULUM:</w:t>
      </w:r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Pr="00A75C21" w:rsidRDefault="00230DA6" w:rsidP="00230DA6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 di svolgere o di aver svolto i </w:t>
      </w:r>
      <w:proofErr w:type="spellStart"/>
      <w:r w:rsidRPr="00A75C21">
        <w:rPr>
          <w:rFonts w:ascii="Garamond" w:hAnsi="Garamond"/>
          <w:sz w:val="22"/>
          <w:szCs w:val="22"/>
        </w:rPr>
        <w:t>sottospecificati</w:t>
      </w:r>
      <w:proofErr w:type="spellEnd"/>
      <w:r w:rsidRPr="00A75C21">
        <w:rPr>
          <w:rFonts w:ascii="Garamond" w:hAnsi="Garamond"/>
          <w:sz w:val="22"/>
          <w:szCs w:val="22"/>
        </w:rPr>
        <w:t xml:space="preserve"> servizi (attinenti alla borsa di studio in oggetto): </w:t>
      </w:r>
    </w:p>
    <w:p w:rsidR="00230DA6" w:rsidRPr="00EC66C6" w:rsidRDefault="00230DA6" w:rsidP="00230DA6">
      <w:pPr>
        <w:pStyle w:val="Paragrafoelenco"/>
        <w:spacing w:line="360" w:lineRule="auto"/>
        <w:ind w:right="96" w:firstLine="0"/>
        <w:rPr>
          <w:rFonts w:ascii="Garamond" w:hAnsi="Garamond"/>
          <w:i/>
          <w:sz w:val="22"/>
          <w:szCs w:val="22"/>
        </w:rPr>
      </w:pPr>
      <w:r w:rsidRPr="00EC66C6">
        <w:rPr>
          <w:rFonts w:ascii="Garamond" w:hAnsi="Garamond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66C6">
        <w:rPr>
          <w:rFonts w:ascii="Garamond" w:hAnsi="Garamond"/>
          <w:i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i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 (</w:t>
      </w:r>
      <w:r w:rsidRPr="00A75C21">
        <w:rPr>
          <w:rFonts w:ascii="Garamond" w:hAnsi="Garamond" w:cs="Arial"/>
          <w:i/>
          <w:sz w:val="22"/>
          <w:szCs w:val="22"/>
        </w:rPr>
        <w:t xml:space="preserve">specificare se si tratta di servizi prestati in costanza di rapporto di pubblico impiego ovvero libero-professionali o </w:t>
      </w:r>
      <w:proofErr w:type="spellStart"/>
      <w:r w:rsidRPr="00A75C21">
        <w:rPr>
          <w:rFonts w:ascii="Garamond" w:hAnsi="Garamond" w:cs="Arial"/>
          <w:i/>
          <w:sz w:val="22"/>
          <w:szCs w:val="22"/>
        </w:rPr>
        <w:t>co.co.co.</w:t>
      </w:r>
      <w:proofErr w:type="spellEnd"/>
      <w:r w:rsidRPr="00A75C21">
        <w:rPr>
          <w:rFonts w:ascii="Garamond" w:hAnsi="Garamond" w:cs="Arial"/>
          <w:i/>
          <w:sz w:val="22"/>
          <w:szCs w:val="22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A75C21">
        <w:rPr>
          <w:rFonts w:ascii="Garamond" w:hAnsi="Garamond" w:cs="Arial"/>
          <w:i/>
          <w:sz w:val="22"/>
          <w:szCs w:val="22"/>
          <w:u w:val="single"/>
        </w:rPr>
        <w:t>In caso di interruzione del rapporto di lavoro indicarne esattamente le cause</w:t>
      </w:r>
      <w:r w:rsidRPr="00A75C21">
        <w:rPr>
          <w:rFonts w:ascii="Garamond" w:hAnsi="Garamond" w:cs="Arial"/>
          <w:i/>
          <w:sz w:val="22"/>
          <w:szCs w:val="22"/>
        </w:rPr>
        <w:t>).</w:t>
      </w:r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i/>
          <w:sz w:val="22"/>
          <w:szCs w:val="22"/>
        </w:rPr>
      </w:pPr>
    </w:p>
    <w:p w:rsidR="00230DA6" w:rsidRPr="00A75C21" w:rsidRDefault="00230DA6" w:rsidP="00230DA6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di essere autore/coautore delle seguenti pubblicazioni (attinenti alla borsa di studio in oggetto): </w:t>
      </w:r>
    </w:p>
    <w:p w:rsidR="00230DA6" w:rsidRPr="00A75C21" w:rsidRDefault="00230DA6" w:rsidP="00230DA6">
      <w:pPr>
        <w:pStyle w:val="Paragrafoelenco"/>
        <w:spacing w:line="360" w:lineRule="auto"/>
        <w:ind w:right="96" w:firstLine="0"/>
        <w:rPr>
          <w:rFonts w:ascii="Garamond" w:hAnsi="Garamond"/>
          <w:i/>
          <w:sz w:val="22"/>
          <w:szCs w:val="22"/>
        </w:rPr>
      </w:pPr>
      <w:r w:rsidRPr="00A75C21">
        <w:rPr>
          <w:rFonts w:ascii="Garamond" w:hAnsi="Garamond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 w:val="22"/>
          <w:szCs w:val="22"/>
        </w:rPr>
        <w:t>__________________________________________</w:t>
      </w:r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>(</w:t>
      </w:r>
      <w:r w:rsidRPr="00A75C21">
        <w:rPr>
          <w:rFonts w:ascii="Garamond" w:hAnsi="Garamond" w:cs="Arial"/>
          <w:i/>
          <w:sz w:val="22"/>
          <w:szCs w:val="22"/>
        </w:rPr>
        <w:t xml:space="preserve">specificare il titolo, la rivista scientifica, la data di pubblicazione, i nomi degli eventuali coautori e se si tratta di lavoro o </w:t>
      </w:r>
      <w:proofErr w:type="spellStart"/>
      <w:r w:rsidRPr="00A75C21">
        <w:rPr>
          <w:rFonts w:ascii="Garamond" w:hAnsi="Garamond" w:cs="Arial"/>
          <w:i/>
          <w:sz w:val="22"/>
          <w:szCs w:val="22"/>
        </w:rPr>
        <w:t>abstract</w:t>
      </w:r>
      <w:proofErr w:type="spellEnd"/>
      <w:r w:rsidRPr="00A75C21">
        <w:rPr>
          <w:rFonts w:ascii="Garamond" w:hAnsi="Garamond" w:cs="Arial"/>
          <w:i/>
          <w:sz w:val="22"/>
          <w:szCs w:val="22"/>
        </w:rPr>
        <w:t>). Copia delle pubblicazioni va inviata unitamente alla domanda di partecipazione al fine di mettere la Commissione in grado di valutarne adeguatamente il contenuto.</w:t>
      </w:r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i/>
          <w:sz w:val="22"/>
          <w:szCs w:val="22"/>
        </w:rPr>
      </w:pPr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i/>
          <w:sz w:val="22"/>
          <w:szCs w:val="22"/>
        </w:rPr>
      </w:pPr>
    </w:p>
    <w:p w:rsidR="00230DA6" w:rsidRPr="00A75C21" w:rsidRDefault="00230DA6" w:rsidP="00230DA6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>Altro</w:t>
      </w:r>
      <w:r w:rsidRPr="00A75C21">
        <w:rPr>
          <w:rFonts w:ascii="Garamond" w:hAnsi="Garamond"/>
          <w:i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 w:val="22"/>
          <w:szCs w:val="22"/>
        </w:rPr>
        <w:t>___________________________</w:t>
      </w:r>
      <w:r w:rsidRPr="00A75C21">
        <w:rPr>
          <w:rFonts w:ascii="Garamond" w:hAnsi="Garamond"/>
          <w:i/>
          <w:sz w:val="22"/>
          <w:szCs w:val="22"/>
        </w:rPr>
        <w:t>___________________</w:t>
      </w:r>
    </w:p>
    <w:p w:rsidR="00230DA6" w:rsidRPr="00A75C21" w:rsidRDefault="00230DA6" w:rsidP="00230DA6">
      <w:pPr>
        <w:spacing w:line="360" w:lineRule="auto"/>
        <w:ind w:right="96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>===========================================</w:t>
      </w:r>
      <w:r>
        <w:rPr>
          <w:rFonts w:ascii="Garamond" w:hAnsi="Garamond"/>
          <w:sz w:val="22"/>
          <w:szCs w:val="22"/>
        </w:rPr>
        <w:t>======</w:t>
      </w:r>
      <w:r w:rsidRPr="00A75C21">
        <w:rPr>
          <w:rFonts w:ascii="Garamond" w:hAnsi="Garamond"/>
          <w:sz w:val="22"/>
          <w:szCs w:val="22"/>
        </w:rPr>
        <w:t>==================</w:t>
      </w:r>
    </w:p>
    <w:p w:rsidR="00230DA6" w:rsidRPr="00A75C21" w:rsidRDefault="00230DA6" w:rsidP="00230DA6">
      <w:pPr>
        <w:spacing w:line="360" w:lineRule="auto"/>
        <w:ind w:right="96"/>
        <w:rPr>
          <w:rFonts w:ascii="Garamond" w:hAnsi="Garamond"/>
          <w:sz w:val="22"/>
          <w:szCs w:val="22"/>
        </w:rPr>
      </w:pPr>
    </w:p>
    <w:p w:rsidR="00230DA6" w:rsidRPr="00A75C21" w:rsidRDefault="00230DA6" w:rsidP="00230DA6">
      <w:pPr>
        <w:spacing w:line="360" w:lineRule="auto"/>
        <w:ind w:right="96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Il/La sottoscritto/a esprime le seguenti preferenze </w:t>
      </w:r>
      <w:r w:rsidRPr="00A75C21">
        <w:rPr>
          <w:rFonts w:ascii="Garamond" w:hAnsi="Garamond"/>
          <w:i/>
          <w:sz w:val="22"/>
          <w:szCs w:val="22"/>
        </w:rPr>
        <w:t>(inserire in ciascun riquadro i numeri da 1 a 5):</w:t>
      </w:r>
    </w:p>
    <w:p w:rsidR="00230DA6" w:rsidRPr="00A75C21" w:rsidRDefault="00230DA6" w:rsidP="00230DA6">
      <w:pPr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b/>
          <w:sz w:val="52"/>
          <w:szCs w:val="52"/>
        </w:rPr>
        <w:t>□</w:t>
      </w:r>
      <w:r w:rsidRPr="00A75C21">
        <w:rPr>
          <w:rFonts w:ascii="Garamond" w:hAnsi="Garamond"/>
          <w:sz w:val="22"/>
          <w:szCs w:val="22"/>
        </w:rPr>
        <w:t xml:space="preserve">Area Progettuale “Sicurezza ed efficacia dello </w:t>
      </w:r>
      <w:proofErr w:type="spellStart"/>
      <w:r w:rsidRPr="00A75C21">
        <w:rPr>
          <w:rFonts w:ascii="Garamond" w:hAnsi="Garamond"/>
          <w:sz w:val="22"/>
          <w:szCs w:val="22"/>
        </w:rPr>
        <w:t>switch</w:t>
      </w:r>
      <w:proofErr w:type="spellEnd"/>
      <w:r w:rsidRPr="00A75C21">
        <w:rPr>
          <w:rFonts w:ascii="Garamond" w:hAnsi="Garamond"/>
          <w:sz w:val="22"/>
          <w:szCs w:val="22"/>
        </w:rPr>
        <w:t xml:space="preserve"> da </w:t>
      </w:r>
      <w:proofErr w:type="spellStart"/>
      <w:r w:rsidRPr="00A75C21">
        <w:rPr>
          <w:rFonts w:ascii="Garamond" w:hAnsi="Garamond"/>
          <w:bCs/>
          <w:sz w:val="22"/>
          <w:szCs w:val="22"/>
        </w:rPr>
        <w:t>rituximab</w:t>
      </w:r>
      <w:proofErr w:type="spellEnd"/>
      <w:r w:rsidRPr="00A75C21">
        <w:rPr>
          <w:rFonts w:ascii="Garamond" w:hAnsi="Garamond"/>
          <w:bCs/>
          <w:sz w:val="22"/>
          <w:szCs w:val="22"/>
        </w:rPr>
        <w:t xml:space="preserve"> ad </w:t>
      </w:r>
      <w:proofErr w:type="spellStart"/>
      <w:r w:rsidRPr="00A75C21">
        <w:rPr>
          <w:rFonts w:ascii="Garamond" w:hAnsi="Garamond"/>
          <w:bCs/>
          <w:sz w:val="22"/>
          <w:szCs w:val="22"/>
        </w:rPr>
        <w:t>ocrelizumab</w:t>
      </w:r>
      <w:proofErr w:type="spellEnd"/>
      <w:r w:rsidRPr="00A75C21">
        <w:rPr>
          <w:rFonts w:ascii="Garamond" w:hAnsi="Garamond"/>
          <w:bCs/>
          <w:sz w:val="22"/>
          <w:szCs w:val="22"/>
        </w:rPr>
        <w:t xml:space="preserve"> in pazienti con sclerosi multipla recidivante”</w:t>
      </w:r>
    </w:p>
    <w:p w:rsidR="00230DA6" w:rsidRPr="00A75C21" w:rsidRDefault="00230DA6" w:rsidP="00230DA6">
      <w:pPr>
        <w:rPr>
          <w:rFonts w:ascii="Garamond" w:hAnsi="Garamond"/>
          <w:bCs/>
          <w:sz w:val="22"/>
          <w:szCs w:val="22"/>
        </w:rPr>
      </w:pPr>
      <w:r w:rsidRPr="00A75C21">
        <w:rPr>
          <w:rFonts w:ascii="Garamond" w:hAnsi="Garamond"/>
          <w:b/>
          <w:sz w:val="52"/>
          <w:szCs w:val="52"/>
        </w:rPr>
        <w:t>□</w:t>
      </w:r>
      <w:r w:rsidRPr="00A75C21">
        <w:rPr>
          <w:rFonts w:ascii="Garamond" w:hAnsi="Garamond"/>
          <w:bCs/>
          <w:sz w:val="22"/>
          <w:szCs w:val="22"/>
        </w:rPr>
        <w:t xml:space="preserve">Area progettuale “Sorveglianza degli effetti avversi degli inibitori della </w:t>
      </w:r>
      <w:proofErr w:type="spellStart"/>
      <w:r w:rsidRPr="00A75C21">
        <w:rPr>
          <w:rFonts w:ascii="Garamond" w:hAnsi="Garamond"/>
          <w:bCs/>
          <w:sz w:val="22"/>
          <w:szCs w:val="22"/>
        </w:rPr>
        <w:t>Janus</w:t>
      </w:r>
      <w:proofErr w:type="spellEnd"/>
      <w:r w:rsidRPr="00A75C21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A75C21">
        <w:rPr>
          <w:rFonts w:ascii="Garamond" w:hAnsi="Garamond"/>
          <w:bCs/>
          <w:sz w:val="22"/>
          <w:szCs w:val="22"/>
        </w:rPr>
        <w:t>Kinasi</w:t>
      </w:r>
      <w:proofErr w:type="spellEnd"/>
      <w:r w:rsidRPr="00A75C21">
        <w:rPr>
          <w:rFonts w:ascii="Garamond" w:hAnsi="Garamond"/>
          <w:bCs/>
          <w:sz w:val="22"/>
          <w:szCs w:val="22"/>
        </w:rPr>
        <w:t>”</w:t>
      </w:r>
    </w:p>
    <w:p w:rsidR="00230DA6" w:rsidRPr="00A75C21" w:rsidRDefault="00230DA6" w:rsidP="00230DA6">
      <w:pPr>
        <w:rPr>
          <w:rFonts w:ascii="Garamond" w:hAnsi="Garamond"/>
          <w:bCs/>
          <w:sz w:val="22"/>
          <w:szCs w:val="22"/>
        </w:rPr>
      </w:pPr>
      <w:r w:rsidRPr="00A75C21">
        <w:rPr>
          <w:rFonts w:ascii="Garamond" w:hAnsi="Garamond"/>
          <w:b/>
          <w:sz w:val="52"/>
          <w:szCs w:val="52"/>
        </w:rPr>
        <w:t>□</w:t>
      </w:r>
      <w:r w:rsidRPr="00A75C21">
        <w:rPr>
          <w:rFonts w:ascii="Garamond" w:hAnsi="Garamond"/>
          <w:bCs/>
          <w:sz w:val="22"/>
          <w:szCs w:val="22"/>
        </w:rPr>
        <w:t xml:space="preserve">Area progettuale “Sicurezza  ed efficacia di </w:t>
      </w:r>
      <w:proofErr w:type="spellStart"/>
      <w:r w:rsidRPr="00A75C21">
        <w:rPr>
          <w:rFonts w:ascii="Garamond" w:hAnsi="Garamond"/>
          <w:bCs/>
          <w:sz w:val="22"/>
          <w:szCs w:val="22"/>
        </w:rPr>
        <w:t>nusinersen</w:t>
      </w:r>
      <w:proofErr w:type="spellEnd"/>
      <w:r w:rsidRPr="00A75C21">
        <w:rPr>
          <w:rFonts w:ascii="Garamond" w:hAnsi="Garamond"/>
          <w:bCs/>
          <w:sz w:val="22"/>
          <w:szCs w:val="22"/>
        </w:rPr>
        <w:t xml:space="preserve"> nel trattamento della malattia rara atrofia muscolare spinale (</w:t>
      </w:r>
      <w:proofErr w:type="spellStart"/>
      <w:r w:rsidRPr="00A75C21">
        <w:rPr>
          <w:rFonts w:ascii="Garamond" w:hAnsi="Garamond"/>
          <w:bCs/>
          <w:sz w:val="22"/>
          <w:szCs w:val="22"/>
        </w:rPr>
        <w:t>sma</w:t>
      </w:r>
      <w:proofErr w:type="spellEnd"/>
      <w:r w:rsidRPr="00A75C21">
        <w:rPr>
          <w:rFonts w:ascii="Garamond" w:hAnsi="Garamond"/>
          <w:bCs/>
          <w:sz w:val="22"/>
          <w:szCs w:val="22"/>
        </w:rPr>
        <w:t>)”</w:t>
      </w:r>
    </w:p>
    <w:p w:rsidR="00230DA6" w:rsidRPr="00A75C21" w:rsidRDefault="00230DA6" w:rsidP="00230DA6">
      <w:pPr>
        <w:rPr>
          <w:rFonts w:ascii="Garamond" w:hAnsi="Garamond"/>
          <w:bCs/>
          <w:sz w:val="22"/>
          <w:szCs w:val="22"/>
        </w:rPr>
      </w:pPr>
      <w:r w:rsidRPr="00A75C21">
        <w:rPr>
          <w:rFonts w:ascii="Garamond" w:hAnsi="Garamond"/>
          <w:b/>
          <w:sz w:val="52"/>
          <w:szCs w:val="52"/>
        </w:rPr>
        <w:t>□</w:t>
      </w:r>
      <w:r w:rsidRPr="00A75C21">
        <w:rPr>
          <w:rFonts w:ascii="Garamond" w:hAnsi="Garamond"/>
          <w:bCs/>
          <w:sz w:val="22"/>
          <w:szCs w:val="22"/>
        </w:rPr>
        <w:t xml:space="preserve">Area progettuale “Sicurezza delle protesi mammarie: linfoma </w:t>
      </w:r>
      <w:proofErr w:type="spellStart"/>
      <w:r w:rsidRPr="00A75C21">
        <w:rPr>
          <w:rFonts w:ascii="Garamond" w:hAnsi="Garamond"/>
          <w:bCs/>
          <w:sz w:val="22"/>
          <w:szCs w:val="22"/>
        </w:rPr>
        <w:t>anaplastico</w:t>
      </w:r>
      <w:proofErr w:type="spellEnd"/>
      <w:r w:rsidRPr="00A75C21">
        <w:rPr>
          <w:rFonts w:ascii="Garamond" w:hAnsi="Garamond"/>
          <w:bCs/>
          <w:sz w:val="22"/>
          <w:szCs w:val="22"/>
        </w:rPr>
        <w:t xml:space="preserve"> a grandi cellule e pazienti impiantate”</w:t>
      </w:r>
    </w:p>
    <w:p w:rsidR="00230DA6" w:rsidRPr="00A75C21" w:rsidRDefault="00230DA6" w:rsidP="00230DA6">
      <w:pPr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b/>
          <w:sz w:val="52"/>
          <w:szCs w:val="52"/>
        </w:rPr>
        <w:t>□</w:t>
      </w:r>
      <w:r w:rsidRPr="00A75C21">
        <w:rPr>
          <w:rFonts w:ascii="Garamond" w:hAnsi="Garamond"/>
          <w:bCs/>
          <w:sz w:val="22"/>
          <w:szCs w:val="22"/>
        </w:rPr>
        <w:t xml:space="preserve">Area progettuale “Sicurezza ed efficacia del preparato galenico a base di Cannabis </w:t>
      </w:r>
      <w:proofErr w:type="spellStart"/>
      <w:r w:rsidRPr="00A75C21">
        <w:rPr>
          <w:rFonts w:ascii="Garamond" w:hAnsi="Garamond"/>
          <w:bCs/>
          <w:sz w:val="22"/>
          <w:szCs w:val="22"/>
        </w:rPr>
        <w:t>flos</w:t>
      </w:r>
      <w:proofErr w:type="spellEnd"/>
      <w:r w:rsidRPr="00A75C21">
        <w:rPr>
          <w:rFonts w:ascii="Garamond" w:hAnsi="Garamond"/>
          <w:bCs/>
          <w:sz w:val="22"/>
          <w:szCs w:val="22"/>
        </w:rPr>
        <w:t xml:space="preserve"> in olio d’oliva rettificato da FU; attraverso analisi microbiologiche e analisi chimico-analitiche”</w:t>
      </w:r>
    </w:p>
    <w:p w:rsidR="00230DA6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Il/La sottoscritto/a unisce alla presente domanda: </w:t>
      </w:r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b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- </w:t>
      </w:r>
      <w:r w:rsidRPr="00A75C21">
        <w:rPr>
          <w:rFonts w:ascii="Garamond" w:hAnsi="Garamond"/>
          <w:b/>
          <w:sz w:val="22"/>
          <w:szCs w:val="22"/>
        </w:rPr>
        <w:t>fotocopia fronteretro non autenticata di un documento d’identità in corso di validità</w:t>
      </w:r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b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- </w:t>
      </w:r>
      <w:r w:rsidRPr="00A75C21">
        <w:rPr>
          <w:rFonts w:ascii="Garamond" w:hAnsi="Garamond"/>
          <w:b/>
          <w:sz w:val="22"/>
          <w:szCs w:val="22"/>
        </w:rPr>
        <w:t>curriculum</w:t>
      </w:r>
      <w:r w:rsidRPr="00A75C21">
        <w:rPr>
          <w:rFonts w:ascii="Garamond" w:hAnsi="Garamond"/>
          <w:sz w:val="22"/>
          <w:szCs w:val="22"/>
        </w:rPr>
        <w:t xml:space="preserve"> formativo e professionale, </w:t>
      </w:r>
      <w:r w:rsidRPr="00A75C21">
        <w:rPr>
          <w:rFonts w:ascii="Garamond" w:hAnsi="Garamond"/>
          <w:b/>
          <w:sz w:val="22"/>
          <w:szCs w:val="22"/>
        </w:rPr>
        <w:t>datato e firmato.</w:t>
      </w:r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>- dichiara di aver preso visione dell’avviso e di sottostare a tutte le condizioni in esso stabilite.</w:t>
      </w:r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Pr="00A75C21" w:rsidRDefault="00230DA6" w:rsidP="00230DA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Pr="00A75C21" w:rsidRDefault="00230DA6" w:rsidP="00230DA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- chiede che ogni comunicazione relativa al presente avviso venga inviata al seguente indirizzo PEC   </w:t>
      </w:r>
      <w:proofErr w:type="spellStart"/>
      <w:r w:rsidRPr="00A75C21">
        <w:rPr>
          <w:rFonts w:ascii="Garamond" w:hAnsi="Garamond"/>
          <w:sz w:val="22"/>
          <w:szCs w:val="22"/>
        </w:rPr>
        <w:t>……………………………………………………….…………………………</w:t>
      </w:r>
      <w:proofErr w:type="spellEnd"/>
    </w:p>
    <w:p w:rsidR="00230DA6" w:rsidRPr="00A75C21" w:rsidRDefault="00230DA6" w:rsidP="00230DA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A75C21">
        <w:rPr>
          <w:rFonts w:ascii="Garamond" w:hAnsi="Garamond"/>
          <w:sz w:val="22"/>
          <w:szCs w:val="22"/>
        </w:rPr>
        <w:t>D.Lgs.</w:t>
      </w:r>
      <w:proofErr w:type="spellEnd"/>
      <w:r w:rsidRPr="00A75C21">
        <w:rPr>
          <w:rFonts w:ascii="Garamond" w:hAnsi="Garamond"/>
          <w:sz w:val="22"/>
          <w:szCs w:val="22"/>
        </w:rPr>
        <w:t xml:space="preserve"> 196/2003 e </w:t>
      </w:r>
      <w:proofErr w:type="spellStart"/>
      <w:r w:rsidRPr="00A75C21">
        <w:rPr>
          <w:rFonts w:ascii="Garamond" w:hAnsi="Garamond"/>
          <w:sz w:val="22"/>
          <w:szCs w:val="22"/>
        </w:rPr>
        <w:t>s.m.i.</w:t>
      </w:r>
      <w:proofErr w:type="spellEnd"/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230DA6" w:rsidRPr="00A75C21" w:rsidRDefault="00230DA6" w:rsidP="00230DA6">
      <w:pPr>
        <w:pStyle w:val="Paragrafoelenco"/>
        <w:spacing w:line="240" w:lineRule="exact"/>
        <w:ind w:right="96" w:firstLine="0"/>
        <w:rPr>
          <w:rFonts w:ascii="Garamond" w:hAnsi="Garamond" w:cs="Arial"/>
          <w:b/>
          <w:sz w:val="22"/>
          <w:szCs w:val="22"/>
        </w:rPr>
      </w:pPr>
      <w:r w:rsidRPr="00A75C21">
        <w:rPr>
          <w:rFonts w:ascii="Garamond" w:hAnsi="Garamond"/>
          <w:sz w:val="22"/>
          <w:szCs w:val="22"/>
        </w:rPr>
        <w:t>Data ____________________</w:t>
      </w:r>
      <w:r w:rsidRPr="00A75C21">
        <w:rPr>
          <w:rFonts w:ascii="Garamond" w:hAnsi="Garamond"/>
          <w:sz w:val="22"/>
          <w:szCs w:val="22"/>
        </w:rPr>
        <w:tab/>
      </w:r>
      <w:r w:rsidRPr="00A75C21">
        <w:rPr>
          <w:rFonts w:ascii="Garamond" w:hAnsi="Garamond"/>
          <w:sz w:val="22"/>
          <w:szCs w:val="22"/>
        </w:rPr>
        <w:tab/>
      </w:r>
      <w:r w:rsidRPr="00A75C21">
        <w:rPr>
          <w:rFonts w:ascii="Garamond" w:hAnsi="Garamond"/>
          <w:sz w:val="22"/>
          <w:szCs w:val="22"/>
        </w:rPr>
        <w:tab/>
        <w:t>Firma __________________________</w:t>
      </w:r>
    </w:p>
    <w:p w:rsidR="00230DA6" w:rsidRPr="00A75C21" w:rsidRDefault="00230DA6" w:rsidP="00230DA6">
      <w:pPr>
        <w:rPr>
          <w:rFonts w:ascii="Garamond" w:hAnsi="Garamond" w:cs="Arial"/>
          <w:b/>
          <w:sz w:val="22"/>
          <w:szCs w:val="22"/>
        </w:rPr>
      </w:pPr>
    </w:p>
    <w:p w:rsidR="00230DA6" w:rsidRDefault="00230DA6" w:rsidP="00230DA6">
      <w:pPr>
        <w:pStyle w:val="NormaleWeb"/>
        <w:spacing w:before="280" w:after="0" w:line="238" w:lineRule="atLeast"/>
        <w:rPr>
          <w:rFonts w:ascii="Garamond" w:hAnsi="Garamond"/>
        </w:rPr>
      </w:pPr>
    </w:p>
    <w:p w:rsidR="00230DA6" w:rsidRDefault="00230DA6" w:rsidP="00230DA6">
      <w:pPr>
        <w:pStyle w:val="NormaleWeb"/>
        <w:spacing w:before="280" w:after="0" w:line="238" w:lineRule="atLeast"/>
        <w:rPr>
          <w:rFonts w:ascii="Garamond" w:hAnsi="Garamond"/>
        </w:rPr>
      </w:pPr>
    </w:p>
    <w:p w:rsidR="00230DA6" w:rsidRDefault="00230DA6" w:rsidP="00230DA6">
      <w:pPr>
        <w:pStyle w:val="NormaleWeb"/>
        <w:spacing w:before="280" w:after="0" w:line="238" w:lineRule="atLeast"/>
        <w:rPr>
          <w:rFonts w:ascii="Garamond" w:hAnsi="Garamond"/>
        </w:rPr>
      </w:pPr>
    </w:p>
    <w:p w:rsidR="00230DA6" w:rsidRDefault="00230DA6" w:rsidP="00230DA6">
      <w:pPr>
        <w:pStyle w:val="NormaleWeb"/>
        <w:spacing w:before="280" w:after="0" w:line="238" w:lineRule="atLeast"/>
        <w:rPr>
          <w:rFonts w:ascii="Garamond" w:hAnsi="Garamond"/>
        </w:rPr>
      </w:pPr>
    </w:p>
    <w:p w:rsidR="00230DA6" w:rsidRDefault="00230DA6" w:rsidP="00230DA6">
      <w:pPr>
        <w:pStyle w:val="NormaleWeb"/>
        <w:spacing w:before="280" w:after="0" w:line="238" w:lineRule="atLeast"/>
        <w:rPr>
          <w:rFonts w:ascii="Garamond" w:hAnsi="Garamond"/>
        </w:rPr>
      </w:pPr>
    </w:p>
    <w:p w:rsidR="00230DA6" w:rsidRDefault="00230DA6" w:rsidP="004C40C3">
      <w:pPr>
        <w:rPr>
          <w:rFonts w:ascii="Garamond" w:hAnsi="Garamond" w:cs="Arial"/>
          <w:b/>
          <w:szCs w:val="24"/>
        </w:rPr>
      </w:pPr>
    </w:p>
    <w:sectPr w:rsidR="00230DA6" w:rsidSect="00A711AB">
      <w:headerReference w:type="default" r:id="rId8"/>
      <w:footerReference w:type="default" r:id="rId9"/>
      <w:headerReference w:type="first" r:id="rId10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27" w:rsidRDefault="008C5227">
      <w:r>
        <w:separator/>
      </w:r>
    </w:p>
  </w:endnote>
  <w:endnote w:type="continuationSeparator" w:id="1">
    <w:p w:rsidR="008C5227" w:rsidRDefault="008C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27" w:rsidRDefault="003627C5">
    <w:pPr>
      <w:pStyle w:val="Pidipagina"/>
      <w:jc w:val="center"/>
    </w:pPr>
    <w:fldSimple w:instr=" PAGE   \* MERGEFORMAT ">
      <w:r w:rsidR="00230DA6">
        <w:rPr>
          <w:noProof/>
        </w:rPr>
        <w:t>4</w:t>
      </w:r>
    </w:fldSimple>
  </w:p>
  <w:p w:rsidR="008C5227" w:rsidRDefault="008C52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27" w:rsidRDefault="008C5227">
      <w:r>
        <w:separator/>
      </w:r>
    </w:p>
  </w:footnote>
  <w:footnote w:type="continuationSeparator" w:id="1">
    <w:p w:rsidR="008C5227" w:rsidRDefault="008C5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27" w:rsidRDefault="008C5227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38150"/>
          <wp:effectExtent l="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227" w:rsidRDefault="008C5227">
    <w:pPr>
      <w:pStyle w:val="Intestazione"/>
      <w:rPr>
        <w:sz w:val="16"/>
        <w:szCs w:val="16"/>
      </w:rPr>
    </w:pPr>
  </w:p>
  <w:p w:rsidR="008C5227" w:rsidRDefault="008C5227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27" w:rsidRDefault="008C5227">
    <w:pPr>
      <w:pStyle w:val="Intestazione"/>
    </w:pPr>
    <w:r>
      <w:rPr>
        <w:noProof/>
      </w:rPr>
      <w:drawing>
        <wp:inline distT="0" distB="0" distL="0" distR="0">
          <wp:extent cx="933450" cy="438150"/>
          <wp:effectExtent l="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 filled="t">
        <v:fill color2="black"/>
        <v:imagedata r:id="rId1" o:title=""/>
      </v:shape>
    </w:pict>
  </w:numPicBullet>
  <w:numPicBullet w:numPicBulletId="1">
    <w:pict>
      <v:shape id="_x0000_i1027" type="#_x0000_t75" style="width:10.4pt;height:5.2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6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7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28"/>
  </w:num>
  <w:num w:numId="5">
    <w:abstractNumId w:val="12"/>
  </w:num>
  <w:num w:numId="6">
    <w:abstractNumId w:val="7"/>
  </w:num>
  <w:num w:numId="7">
    <w:abstractNumId w:val="41"/>
  </w:num>
  <w:num w:numId="8">
    <w:abstractNumId w:val="18"/>
  </w:num>
  <w:num w:numId="9">
    <w:abstractNumId w:val="11"/>
  </w:num>
  <w:num w:numId="10">
    <w:abstractNumId w:val="29"/>
  </w:num>
  <w:num w:numId="11">
    <w:abstractNumId w:val="5"/>
  </w:num>
  <w:num w:numId="12">
    <w:abstractNumId w:val="30"/>
  </w:num>
  <w:num w:numId="13">
    <w:abstractNumId w:val="8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3"/>
  </w:num>
  <w:num w:numId="18">
    <w:abstractNumId w:val="43"/>
  </w:num>
  <w:num w:numId="19">
    <w:abstractNumId w:val="42"/>
  </w:num>
  <w:num w:numId="20">
    <w:abstractNumId w:val="21"/>
  </w:num>
  <w:num w:numId="21">
    <w:abstractNumId w:val="46"/>
  </w:num>
  <w:num w:numId="22">
    <w:abstractNumId w:val="6"/>
  </w:num>
  <w:num w:numId="23">
    <w:abstractNumId w:val="20"/>
  </w:num>
  <w:num w:numId="24">
    <w:abstractNumId w:val="33"/>
  </w:num>
  <w:num w:numId="25">
    <w:abstractNumId w:val="38"/>
  </w:num>
  <w:num w:numId="26">
    <w:abstractNumId w:val="32"/>
  </w:num>
  <w:num w:numId="27">
    <w:abstractNumId w:val="44"/>
  </w:num>
  <w:num w:numId="28">
    <w:abstractNumId w:val="23"/>
  </w:num>
  <w:num w:numId="29">
    <w:abstractNumId w:val="19"/>
  </w:num>
  <w:num w:numId="30">
    <w:abstractNumId w:val="47"/>
  </w:num>
  <w:num w:numId="31">
    <w:abstractNumId w:val="26"/>
  </w:num>
  <w:num w:numId="32">
    <w:abstractNumId w:val="31"/>
  </w:num>
  <w:num w:numId="33">
    <w:abstractNumId w:val="15"/>
  </w:num>
  <w:num w:numId="34">
    <w:abstractNumId w:val="40"/>
  </w:num>
  <w:num w:numId="35">
    <w:abstractNumId w:val="37"/>
  </w:num>
  <w:num w:numId="36">
    <w:abstractNumId w:val="10"/>
  </w:num>
  <w:num w:numId="37">
    <w:abstractNumId w:val="9"/>
  </w:num>
  <w:num w:numId="38">
    <w:abstractNumId w:val="16"/>
  </w:num>
  <w:num w:numId="39">
    <w:abstractNumId w:val="4"/>
  </w:num>
  <w:num w:numId="40">
    <w:abstractNumId w:val="17"/>
  </w:num>
  <w:num w:numId="41">
    <w:abstractNumId w:val="39"/>
  </w:num>
  <w:num w:numId="42">
    <w:abstractNumId w:val="35"/>
  </w:num>
  <w:num w:numId="43">
    <w:abstractNumId w:val="45"/>
  </w:num>
  <w:num w:numId="44">
    <w:abstractNumId w:val="36"/>
  </w:num>
  <w:num w:numId="45">
    <w:abstractNumId w:val="14"/>
  </w:num>
  <w:num w:numId="46">
    <w:abstractNumId w:val="2"/>
  </w:num>
  <w:num w:numId="47">
    <w:abstractNumId w:val="1"/>
  </w:num>
  <w:num w:numId="48">
    <w:abstractNumId w:val="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68B5"/>
    <w:rsid w:val="00012FC4"/>
    <w:rsid w:val="000172C9"/>
    <w:rsid w:val="00017CA9"/>
    <w:rsid w:val="00020D1F"/>
    <w:rsid w:val="00021526"/>
    <w:rsid w:val="00021A5C"/>
    <w:rsid w:val="00022EF5"/>
    <w:rsid w:val="00026FD5"/>
    <w:rsid w:val="00040BD1"/>
    <w:rsid w:val="00040FF7"/>
    <w:rsid w:val="00041369"/>
    <w:rsid w:val="000416DA"/>
    <w:rsid w:val="00043519"/>
    <w:rsid w:val="00050234"/>
    <w:rsid w:val="00052FA2"/>
    <w:rsid w:val="00054F36"/>
    <w:rsid w:val="0005752F"/>
    <w:rsid w:val="0006370C"/>
    <w:rsid w:val="00066B09"/>
    <w:rsid w:val="000729C8"/>
    <w:rsid w:val="000747B6"/>
    <w:rsid w:val="00076ABB"/>
    <w:rsid w:val="00082FE4"/>
    <w:rsid w:val="0008504D"/>
    <w:rsid w:val="000906DA"/>
    <w:rsid w:val="000A0827"/>
    <w:rsid w:val="000A16B8"/>
    <w:rsid w:val="000A427C"/>
    <w:rsid w:val="000A6E6D"/>
    <w:rsid w:val="000B097F"/>
    <w:rsid w:val="000B1D17"/>
    <w:rsid w:val="000B3E3B"/>
    <w:rsid w:val="000B5B93"/>
    <w:rsid w:val="000B781D"/>
    <w:rsid w:val="000C13E9"/>
    <w:rsid w:val="000C18BF"/>
    <w:rsid w:val="000C1BA2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11D05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5F70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22E0"/>
    <w:rsid w:val="001E3689"/>
    <w:rsid w:val="001E3C73"/>
    <w:rsid w:val="001E40D4"/>
    <w:rsid w:val="001E4C21"/>
    <w:rsid w:val="001E61C6"/>
    <w:rsid w:val="001E6880"/>
    <w:rsid w:val="001E6F02"/>
    <w:rsid w:val="001F19D3"/>
    <w:rsid w:val="001F2469"/>
    <w:rsid w:val="001F3A17"/>
    <w:rsid w:val="001F719A"/>
    <w:rsid w:val="00200E44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0DA6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4B8D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6804"/>
    <w:rsid w:val="00347B84"/>
    <w:rsid w:val="00354D12"/>
    <w:rsid w:val="003556CA"/>
    <w:rsid w:val="00355C43"/>
    <w:rsid w:val="00361116"/>
    <w:rsid w:val="003627C5"/>
    <w:rsid w:val="003634EB"/>
    <w:rsid w:val="00363A01"/>
    <w:rsid w:val="0037151A"/>
    <w:rsid w:val="0037246E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97598"/>
    <w:rsid w:val="003A009A"/>
    <w:rsid w:val="003A1292"/>
    <w:rsid w:val="003A386C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FB7"/>
    <w:rsid w:val="003E1889"/>
    <w:rsid w:val="003E1CF8"/>
    <w:rsid w:val="003E43EF"/>
    <w:rsid w:val="003E582A"/>
    <w:rsid w:val="003E5925"/>
    <w:rsid w:val="003E5CA0"/>
    <w:rsid w:val="003F07C9"/>
    <w:rsid w:val="003F17AD"/>
    <w:rsid w:val="003F576F"/>
    <w:rsid w:val="003F63EF"/>
    <w:rsid w:val="00400981"/>
    <w:rsid w:val="00403594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67D35"/>
    <w:rsid w:val="00470277"/>
    <w:rsid w:val="00476519"/>
    <w:rsid w:val="004771BF"/>
    <w:rsid w:val="00482E13"/>
    <w:rsid w:val="00484D6D"/>
    <w:rsid w:val="00487F6E"/>
    <w:rsid w:val="00496082"/>
    <w:rsid w:val="00496E4E"/>
    <w:rsid w:val="004A594C"/>
    <w:rsid w:val="004A735B"/>
    <w:rsid w:val="004B155F"/>
    <w:rsid w:val="004B1E7A"/>
    <w:rsid w:val="004B31A4"/>
    <w:rsid w:val="004B4D52"/>
    <w:rsid w:val="004B5BB9"/>
    <w:rsid w:val="004C40C3"/>
    <w:rsid w:val="004D0A88"/>
    <w:rsid w:val="004D2269"/>
    <w:rsid w:val="004E20CC"/>
    <w:rsid w:val="004E6E20"/>
    <w:rsid w:val="004F27D0"/>
    <w:rsid w:val="004F28AD"/>
    <w:rsid w:val="004F2A71"/>
    <w:rsid w:val="004F3236"/>
    <w:rsid w:val="004F3526"/>
    <w:rsid w:val="004F568E"/>
    <w:rsid w:val="004F651B"/>
    <w:rsid w:val="004F695E"/>
    <w:rsid w:val="00503847"/>
    <w:rsid w:val="00504153"/>
    <w:rsid w:val="00504A83"/>
    <w:rsid w:val="00505A9A"/>
    <w:rsid w:val="00505ADA"/>
    <w:rsid w:val="00507EEF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63"/>
    <w:rsid w:val="00534DAF"/>
    <w:rsid w:val="00536915"/>
    <w:rsid w:val="00544DB2"/>
    <w:rsid w:val="005477A5"/>
    <w:rsid w:val="00553698"/>
    <w:rsid w:val="005566C5"/>
    <w:rsid w:val="00560623"/>
    <w:rsid w:val="005626A1"/>
    <w:rsid w:val="0056324C"/>
    <w:rsid w:val="00563E56"/>
    <w:rsid w:val="00564200"/>
    <w:rsid w:val="00564E3F"/>
    <w:rsid w:val="00567CF8"/>
    <w:rsid w:val="0057416A"/>
    <w:rsid w:val="00582A65"/>
    <w:rsid w:val="00586077"/>
    <w:rsid w:val="0058667F"/>
    <w:rsid w:val="00587CC9"/>
    <w:rsid w:val="00587E8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864"/>
    <w:rsid w:val="006A5381"/>
    <w:rsid w:val="006A586B"/>
    <w:rsid w:val="006A76C3"/>
    <w:rsid w:val="006B07BB"/>
    <w:rsid w:val="006B3DC4"/>
    <w:rsid w:val="006B4042"/>
    <w:rsid w:val="006C1915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6F70CB"/>
    <w:rsid w:val="00702E95"/>
    <w:rsid w:val="007036BA"/>
    <w:rsid w:val="007160B3"/>
    <w:rsid w:val="00724D2E"/>
    <w:rsid w:val="00724E32"/>
    <w:rsid w:val="00726E6F"/>
    <w:rsid w:val="00727B41"/>
    <w:rsid w:val="00731CB7"/>
    <w:rsid w:val="00732CF6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A9B"/>
    <w:rsid w:val="007574F4"/>
    <w:rsid w:val="00764233"/>
    <w:rsid w:val="00767C1B"/>
    <w:rsid w:val="00771022"/>
    <w:rsid w:val="00772389"/>
    <w:rsid w:val="0077279D"/>
    <w:rsid w:val="007766CA"/>
    <w:rsid w:val="007769D4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7FC"/>
    <w:rsid w:val="007B7FB0"/>
    <w:rsid w:val="007C1145"/>
    <w:rsid w:val="007C4ED6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1063"/>
    <w:rsid w:val="00802B08"/>
    <w:rsid w:val="008056D6"/>
    <w:rsid w:val="008103A6"/>
    <w:rsid w:val="008122A3"/>
    <w:rsid w:val="00816C94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200E"/>
    <w:rsid w:val="008964C3"/>
    <w:rsid w:val="008A0551"/>
    <w:rsid w:val="008A669A"/>
    <w:rsid w:val="008B330F"/>
    <w:rsid w:val="008B3832"/>
    <w:rsid w:val="008B3EDB"/>
    <w:rsid w:val="008C025F"/>
    <w:rsid w:val="008C0DB6"/>
    <w:rsid w:val="008C10AC"/>
    <w:rsid w:val="008C5227"/>
    <w:rsid w:val="008C69F9"/>
    <w:rsid w:val="008D0B49"/>
    <w:rsid w:val="008D1126"/>
    <w:rsid w:val="008D6235"/>
    <w:rsid w:val="008E27C1"/>
    <w:rsid w:val="008E2F8F"/>
    <w:rsid w:val="008E6E2F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A0A60"/>
    <w:rsid w:val="009A4C55"/>
    <w:rsid w:val="009A504B"/>
    <w:rsid w:val="009A5FD4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7F59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2254C"/>
    <w:rsid w:val="00A23547"/>
    <w:rsid w:val="00A34DED"/>
    <w:rsid w:val="00A43BD2"/>
    <w:rsid w:val="00A44318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26A3"/>
    <w:rsid w:val="00A7341C"/>
    <w:rsid w:val="00A75C21"/>
    <w:rsid w:val="00A927E2"/>
    <w:rsid w:val="00A948DC"/>
    <w:rsid w:val="00A953EE"/>
    <w:rsid w:val="00A970AD"/>
    <w:rsid w:val="00A97EEB"/>
    <w:rsid w:val="00AA261C"/>
    <w:rsid w:val="00AA3670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60DF"/>
    <w:rsid w:val="00B0770A"/>
    <w:rsid w:val="00B109ED"/>
    <w:rsid w:val="00B115D4"/>
    <w:rsid w:val="00B11A29"/>
    <w:rsid w:val="00B11FB8"/>
    <w:rsid w:val="00B20F23"/>
    <w:rsid w:val="00B349C4"/>
    <w:rsid w:val="00B35B94"/>
    <w:rsid w:val="00B35E66"/>
    <w:rsid w:val="00B37038"/>
    <w:rsid w:val="00B431D7"/>
    <w:rsid w:val="00B45F7D"/>
    <w:rsid w:val="00B50A21"/>
    <w:rsid w:val="00B5501B"/>
    <w:rsid w:val="00B55BD5"/>
    <w:rsid w:val="00B60E32"/>
    <w:rsid w:val="00B61981"/>
    <w:rsid w:val="00B624B1"/>
    <w:rsid w:val="00B66289"/>
    <w:rsid w:val="00B72D9B"/>
    <w:rsid w:val="00B73569"/>
    <w:rsid w:val="00B8274F"/>
    <w:rsid w:val="00B82C13"/>
    <w:rsid w:val="00B83895"/>
    <w:rsid w:val="00B8461E"/>
    <w:rsid w:val="00B91533"/>
    <w:rsid w:val="00B961B5"/>
    <w:rsid w:val="00B96DAD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381"/>
    <w:rsid w:val="00C03ABB"/>
    <w:rsid w:val="00C03B7A"/>
    <w:rsid w:val="00C052BE"/>
    <w:rsid w:val="00C113B8"/>
    <w:rsid w:val="00C1542B"/>
    <w:rsid w:val="00C20504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EF0"/>
    <w:rsid w:val="00C538A4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7B5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019"/>
    <w:rsid w:val="00CF0B29"/>
    <w:rsid w:val="00CF16E9"/>
    <w:rsid w:val="00CF176F"/>
    <w:rsid w:val="00CF37C5"/>
    <w:rsid w:val="00CF4F12"/>
    <w:rsid w:val="00D04FA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956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F1822"/>
    <w:rsid w:val="00DF4C04"/>
    <w:rsid w:val="00DF7A1D"/>
    <w:rsid w:val="00E04B21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B4E1E"/>
    <w:rsid w:val="00EC350E"/>
    <w:rsid w:val="00EC411F"/>
    <w:rsid w:val="00EC582F"/>
    <w:rsid w:val="00EC6AC6"/>
    <w:rsid w:val="00EC6EC0"/>
    <w:rsid w:val="00ED1D83"/>
    <w:rsid w:val="00ED3764"/>
    <w:rsid w:val="00ED59D9"/>
    <w:rsid w:val="00EE3A9C"/>
    <w:rsid w:val="00EE706D"/>
    <w:rsid w:val="00EF162C"/>
    <w:rsid w:val="00EF2D18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755FE"/>
    <w:rsid w:val="00F83108"/>
    <w:rsid w:val="00F83F03"/>
    <w:rsid w:val="00F87EB8"/>
    <w:rsid w:val="00F9026B"/>
    <w:rsid w:val="00F916F1"/>
    <w:rsid w:val="00F92C7F"/>
    <w:rsid w:val="00FA0341"/>
    <w:rsid w:val="00FA03B9"/>
    <w:rsid w:val="00FA0EEC"/>
    <w:rsid w:val="00FA5432"/>
    <w:rsid w:val="00FB16A8"/>
    <w:rsid w:val="00FB7C83"/>
    <w:rsid w:val="00FC46B3"/>
    <w:rsid w:val="00FC4F39"/>
    <w:rsid w:val="00FC60D7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248C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qFormat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35</TotalTime>
  <Pages>4</Pages>
  <Words>823</Words>
  <Characters>7841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13</cp:revision>
  <cp:lastPrinted>2019-02-13T11:40:00Z</cp:lastPrinted>
  <dcterms:created xsi:type="dcterms:W3CDTF">2019-05-22T09:42:00Z</dcterms:created>
  <dcterms:modified xsi:type="dcterms:W3CDTF">2019-06-03T07:44:00Z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