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5" w:rsidRDefault="007C1145" w:rsidP="00D16658">
      <w:pPr>
        <w:ind w:left="3540"/>
        <w:outlineLvl w:val="0"/>
        <w:rPr>
          <w:rFonts w:ascii="Garamond" w:hAnsi="Garamond"/>
          <w:b/>
          <w:bCs/>
        </w:rPr>
      </w:pPr>
    </w:p>
    <w:p w:rsidR="005C0CCC" w:rsidRDefault="005C0CCC" w:rsidP="004C40C3">
      <w:pPr>
        <w:rPr>
          <w:rFonts w:ascii="Garamond" w:hAnsi="Garamond" w:cs="Arial"/>
          <w:b/>
          <w:szCs w:val="24"/>
        </w:rPr>
      </w:pPr>
    </w:p>
    <w:p w:rsidR="004C40C3" w:rsidRPr="00FF11A0" w:rsidRDefault="004C40C3" w:rsidP="004C40C3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C40C3" w:rsidRPr="00FF11A0" w:rsidRDefault="004C40C3" w:rsidP="004C40C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Default="004C40C3" w:rsidP="004C40C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C40C3" w:rsidRPr="00FF11A0" w:rsidRDefault="004C40C3" w:rsidP="004C40C3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Pr="00FF11A0" w:rsidRDefault="004C40C3" w:rsidP="004C40C3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</w:t>
      </w:r>
      <w:r w:rsidR="0033285A">
        <w:rPr>
          <w:rFonts w:ascii="Garamond" w:hAnsi="Garamond"/>
        </w:rPr>
        <w:t>Delibera</w:t>
      </w:r>
      <w:r w:rsidR="003D5360"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n. </w:t>
      </w:r>
      <w:r w:rsidR="003D5360">
        <w:rPr>
          <w:rFonts w:ascii="Garamond" w:hAnsi="Garamond"/>
        </w:rPr>
        <w:t>902</w:t>
      </w:r>
      <w:r>
        <w:rPr>
          <w:rFonts w:ascii="Garamond" w:hAnsi="Garamond"/>
        </w:rPr>
        <w:t>/</w:t>
      </w:r>
      <w:r w:rsidR="003D5360">
        <w:rPr>
          <w:rFonts w:ascii="Garamond" w:hAnsi="Garamond"/>
        </w:rPr>
        <w:t>30.7.2020</w:t>
      </w:r>
      <w:r w:rsidRPr="00FF11A0">
        <w:rPr>
          <w:rFonts w:ascii="Garamond" w:hAnsi="Garamond"/>
        </w:rPr>
        <w:t>,</w:t>
      </w:r>
    </w:p>
    <w:p w:rsidR="004C40C3" w:rsidRPr="00FF11A0" w:rsidRDefault="004C40C3" w:rsidP="004C40C3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C40C3" w:rsidRPr="00FF11A0" w:rsidRDefault="004C40C3" w:rsidP="00E51616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 w:rsidR="00E51616"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 w:rsidR="00E51616"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DI STUDIO </w:t>
      </w:r>
      <w:r w:rsidR="00E51616" w:rsidRPr="0066395A">
        <w:rPr>
          <w:rFonts w:ascii="Garamond" w:hAnsi="Garamond" w:cs="Garamond"/>
          <w:b/>
          <w:bCs/>
          <w:sz w:val="22"/>
          <w:szCs w:val="22"/>
        </w:rPr>
        <w:t>destinata ad archivista finalizzata alla costruzione dell’archivio del Progetto “Leggere San Salvi” (Museo Virtuale)</w:t>
      </w:r>
      <w:r w:rsidRPr="00FF11A0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 xml:space="preserve">mesi </w:t>
      </w:r>
      <w:r w:rsidR="00165F70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>6.</w:t>
      </w:r>
    </w:p>
    <w:p w:rsidR="004C40C3" w:rsidRDefault="004C40C3" w:rsidP="004C40C3">
      <w:pPr>
        <w:spacing w:line="240" w:lineRule="exact"/>
        <w:ind w:right="96"/>
      </w:pPr>
    </w:p>
    <w:p w:rsidR="004C40C3" w:rsidRPr="00FF11A0" w:rsidRDefault="004C40C3" w:rsidP="004C40C3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4C40C3" w:rsidRPr="00855A77" w:rsidRDefault="004C40C3" w:rsidP="004C40C3">
      <w:pPr>
        <w:spacing w:line="240" w:lineRule="exact"/>
        <w:ind w:right="96"/>
      </w:pPr>
    </w:p>
    <w:p w:rsidR="004C40C3" w:rsidRPr="00FF11A0" w:rsidRDefault="004C40C3" w:rsidP="004C40C3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C40C3" w:rsidRPr="00FF11A0" w:rsidRDefault="004C40C3" w:rsidP="004C40C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</w:t>
      </w:r>
      <w:r w:rsidR="00631C5E">
        <w:rPr>
          <w:rFonts w:ascii="Garamond" w:hAnsi="Garamond"/>
        </w:rPr>
        <w:t>________________________</w:t>
      </w:r>
      <w:r w:rsidRPr="00FF11A0">
        <w:rPr>
          <w:rFonts w:ascii="Garamond" w:hAnsi="Garamond"/>
        </w:rPr>
        <w:t>______ il________________;</w:t>
      </w:r>
    </w:p>
    <w:p w:rsidR="004C40C3" w:rsidRPr="00FF11A0" w:rsidRDefault="004C40C3" w:rsidP="004C40C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>el._________________ email__________________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4C40C3" w:rsidRPr="005D6B4B" w:rsidRDefault="004C40C3" w:rsidP="004C40C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C40C3" w:rsidRPr="005D6B4B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C40C3" w:rsidRPr="00C538A4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motivi.........................................….………………………………………………………………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C40C3" w:rsidRPr="0096451B" w:rsidRDefault="004C40C3" w:rsidP="004C40C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C40C3" w:rsidRPr="002F4873" w:rsidRDefault="004C40C3" w:rsidP="004C40C3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>(in caso affermativo, indicare le condanne riportate e/o i procedimenti penali a carico  -………………………………………………………………………..……….…………………)</w:t>
      </w:r>
    </w:p>
    <w:p w:rsidR="004C40C3" w:rsidRDefault="004C40C3" w:rsidP="004C40C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E51616" w:rsidRDefault="009B71EB" w:rsidP="00E51616">
      <w:pPr>
        <w:pStyle w:val="Paragrafoelenco"/>
        <w:widowControl w:val="0"/>
        <w:numPr>
          <w:ilvl w:val="0"/>
          <w:numId w:val="35"/>
        </w:numPr>
        <w:suppressAutoHyphens/>
        <w:spacing w:before="0" w:beforeAutospacing="0"/>
        <w:rPr>
          <w:rFonts w:ascii="Garamond" w:hAnsi="Garamond"/>
        </w:rPr>
      </w:pPr>
      <w:r w:rsidRPr="009B71EB">
        <w:rPr>
          <w:rFonts w:ascii="Garamond" w:hAnsi="Garamond"/>
        </w:rPr>
        <w:t>di</w:t>
      </w:r>
      <w:r>
        <w:rPr>
          <w:rFonts w:ascii="Garamond" w:hAnsi="Garamond"/>
        </w:rPr>
        <w:t xml:space="preserve"> avere esperienza nella gestione degli archivi orali</w:t>
      </w:r>
    </w:p>
    <w:p w:rsidR="009B71EB" w:rsidRDefault="009B71EB" w:rsidP="00E51616">
      <w:pPr>
        <w:pStyle w:val="Paragrafoelenco"/>
        <w:widowControl w:val="0"/>
        <w:numPr>
          <w:ilvl w:val="0"/>
          <w:numId w:val="35"/>
        </w:numPr>
        <w:suppressAutoHyphens/>
        <w:spacing w:before="0" w:beforeAutospacing="0"/>
        <w:rPr>
          <w:rFonts w:ascii="Garamond" w:hAnsi="Garamond"/>
        </w:rPr>
      </w:pPr>
      <w:r>
        <w:rPr>
          <w:rFonts w:ascii="Garamond" w:hAnsi="Garamond"/>
        </w:rPr>
        <w:t>di conoscere la storia dell’ospedale psichiatrico di San Salvi e della Biblioteca Chiarugi</w:t>
      </w:r>
    </w:p>
    <w:p w:rsidR="009B71EB" w:rsidRDefault="009B71EB" w:rsidP="00E51616">
      <w:pPr>
        <w:pStyle w:val="Paragrafoelenco"/>
        <w:widowControl w:val="0"/>
        <w:numPr>
          <w:ilvl w:val="0"/>
          <w:numId w:val="35"/>
        </w:numPr>
        <w:suppressAutoHyphens/>
        <w:spacing w:before="0" w:beforeAutospacing="0"/>
        <w:rPr>
          <w:rFonts w:ascii="Garamond" w:hAnsi="Garamond"/>
        </w:rPr>
      </w:pPr>
      <w:r>
        <w:rPr>
          <w:rFonts w:ascii="Garamond" w:hAnsi="Garamond"/>
        </w:rPr>
        <w:t>di avere competenza nella catalogazione e soggettazione in SBN</w:t>
      </w:r>
    </w:p>
    <w:p w:rsidR="009B71EB" w:rsidRDefault="009B71EB" w:rsidP="00E51616">
      <w:pPr>
        <w:pStyle w:val="Paragrafoelenco"/>
        <w:widowControl w:val="0"/>
        <w:numPr>
          <w:ilvl w:val="0"/>
          <w:numId w:val="35"/>
        </w:numPr>
        <w:suppressAutoHyphens/>
        <w:spacing w:before="0" w:beforeAutospacing="0"/>
        <w:rPr>
          <w:rFonts w:ascii="Garamond" w:hAnsi="Garamond"/>
        </w:rPr>
      </w:pPr>
      <w:r>
        <w:rPr>
          <w:rFonts w:ascii="Garamond" w:hAnsi="Garamond"/>
        </w:rPr>
        <w:t>di avere esperienza informatica</w:t>
      </w:r>
    </w:p>
    <w:p w:rsidR="009B71EB" w:rsidRPr="009B71EB" w:rsidRDefault="009B71EB" w:rsidP="009B71EB">
      <w:pPr>
        <w:widowControl w:val="0"/>
        <w:suppressAutoHyphens/>
        <w:rPr>
          <w:rFonts w:ascii="Garamond" w:hAnsi="Garamond"/>
        </w:rPr>
      </w:pPr>
    </w:p>
    <w:p w:rsidR="00E51616" w:rsidRPr="009B71EB" w:rsidRDefault="00E51616" w:rsidP="004C40C3">
      <w:pPr>
        <w:pStyle w:val="Paragrafoelenco"/>
        <w:widowControl w:val="0"/>
        <w:suppressAutoHyphens/>
        <w:spacing w:before="0" w:beforeAutospacing="0"/>
        <w:ind w:left="357" w:firstLine="0"/>
        <w:rPr>
          <w:rFonts w:ascii="Garamond" w:hAnsi="Garamond"/>
        </w:rPr>
      </w:pPr>
    </w:p>
    <w:p w:rsidR="004C40C3" w:rsidRPr="005D6B4B" w:rsidRDefault="004C40C3" w:rsidP="004C40C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lastRenderedPageBreak/>
        <w:t>TITOLI:</w:t>
      </w:r>
    </w:p>
    <w:p w:rsidR="004C40C3" w:rsidRDefault="004C40C3" w:rsidP="004C40C3">
      <w:pPr>
        <w:pStyle w:val="Paragrafoelenco"/>
        <w:spacing w:line="360" w:lineRule="auto"/>
        <w:ind w:right="96" w:firstLine="0"/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4C40C3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4C40C3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165F70" w:rsidRDefault="00165F70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di aver conseguito </w:t>
      </w:r>
      <w:r w:rsidR="00BD0A58">
        <w:rPr>
          <w:rFonts w:ascii="Garamond" w:hAnsi="Garamond"/>
          <w:szCs w:val="24"/>
        </w:rPr>
        <w:t>il diploma in ____________________________________</w:t>
      </w:r>
      <w:r>
        <w:rPr>
          <w:rFonts w:ascii="Garamond" w:hAnsi="Garamond"/>
          <w:szCs w:val="24"/>
        </w:rPr>
        <w:t xml:space="preserve"> i</w:t>
      </w:r>
      <w:r w:rsidR="00BD0A58">
        <w:rPr>
          <w:rFonts w:ascii="Garamond" w:hAnsi="Garamond"/>
          <w:szCs w:val="24"/>
        </w:rPr>
        <w:t>n data _________</w:t>
      </w:r>
    </w:p>
    <w:p w:rsidR="00165F70" w:rsidRDefault="00165F70" w:rsidP="00165F70">
      <w:pPr>
        <w:pStyle w:val="Paragrafoelenco"/>
        <w:spacing w:line="360" w:lineRule="auto"/>
        <w:ind w:left="643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presso ______________________________________</w:t>
      </w:r>
      <w:r w:rsidR="00BD0A58">
        <w:rPr>
          <w:rFonts w:ascii="Garamond" w:hAnsi="Garamond"/>
          <w:szCs w:val="24"/>
        </w:rPr>
        <w:t>_________________________________</w:t>
      </w:r>
    </w:p>
    <w:p w:rsidR="00FA0341" w:rsidRDefault="00FA0341" w:rsidP="00165F70">
      <w:pPr>
        <w:pStyle w:val="Paragrafoelenco"/>
        <w:spacing w:line="360" w:lineRule="auto"/>
        <w:ind w:left="643"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C40C3" w:rsidRPr="00CA3F18" w:rsidRDefault="004C40C3" w:rsidP="004C40C3">
      <w:pPr>
        <w:spacing w:line="240" w:lineRule="exact"/>
        <w:ind w:right="96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co.co.co.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>il titolo, la rivista scientifica, la data di pubblicazione, i nomi degli eventuali coautori e se si tratta di lavoro o abstract). Copia delle pubblicazioni va inviata unitamente alla domanda di partecipazione al fine di mettere la Commissione in grado di valutarne adeguatamente il contenuto.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Default="004C40C3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 w:rsidR="00115B7B">
        <w:rPr>
          <w:rFonts w:ascii="Garamond" w:hAnsi="Garamond"/>
          <w:szCs w:val="24"/>
        </w:rPr>
        <w:t>:</w:t>
      </w:r>
      <w:r>
        <w:rPr>
          <w:rFonts w:ascii="Garamond" w:hAnsi="Garamond"/>
          <w:i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Pr="00FA0EEC" w:rsidRDefault="004C40C3" w:rsidP="004C40C3">
      <w:pPr>
        <w:spacing w:line="360" w:lineRule="auto"/>
        <w:ind w:right="96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</w:p>
    <w:p w:rsidR="004C40C3" w:rsidRPr="00CA3F18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sectPr w:rsidR="00F44A33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4A" w:rsidRDefault="000F324A">
      <w:r>
        <w:separator/>
      </w:r>
    </w:p>
  </w:endnote>
  <w:endnote w:type="continuationSeparator" w:id="1">
    <w:p w:rsidR="000F324A" w:rsidRDefault="000F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35" w:rsidRDefault="008D4576">
    <w:pPr>
      <w:pStyle w:val="Pidipagina"/>
      <w:jc w:val="center"/>
    </w:pPr>
    <w:r>
      <w:fldChar w:fldCharType="begin"/>
    </w:r>
    <w:r w:rsidR="000F324A">
      <w:instrText xml:space="preserve"> PAGE   \* MERGEFORMAT </w:instrText>
    </w:r>
    <w:r>
      <w:fldChar w:fldCharType="separate"/>
    </w:r>
    <w:r w:rsidR="003D5360">
      <w:rPr>
        <w:noProof/>
      </w:rPr>
      <w:t>3</w:t>
    </w:r>
    <w:r>
      <w:rPr>
        <w:noProof/>
      </w:rPr>
      <w:fldChar w:fldCharType="end"/>
    </w:r>
  </w:p>
  <w:p w:rsidR="00467D35" w:rsidRDefault="00467D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4A" w:rsidRDefault="000F324A">
      <w:r>
        <w:separator/>
      </w:r>
    </w:p>
  </w:footnote>
  <w:footnote w:type="continuationSeparator" w:id="1">
    <w:p w:rsidR="000F324A" w:rsidRDefault="000F3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35" w:rsidRDefault="00467D35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38150"/>
          <wp:effectExtent l="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D35" w:rsidRDefault="00467D35">
    <w:pPr>
      <w:pStyle w:val="Intestazione"/>
      <w:rPr>
        <w:sz w:val="16"/>
        <w:szCs w:val="16"/>
      </w:rPr>
    </w:pPr>
  </w:p>
  <w:p w:rsidR="00467D35" w:rsidRDefault="00467D35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35" w:rsidRDefault="00467D35">
    <w:pPr>
      <w:pStyle w:val="Intestazione"/>
    </w:pPr>
    <w:r>
      <w:rPr>
        <w:noProof/>
      </w:rPr>
      <w:drawing>
        <wp:inline distT="0" distB="0" distL="0" distR="0">
          <wp:extent cx="933450" cy="438150"/>
          <wp:effectExtent l="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6pt;height:5.1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526"/>
    <w:rsid w:val="00021A5C"/>
    <w:rsid w:val="00022EF5"/>
    <w:rsid w:val="00026FD5"/>
    <w:rsid w:val="00027477"/>
    <w:rsid w:val="00040BD1"/>
    <w:rsid w:val="00040FF7"/>
    <w:rsid w:val="00041369"/>
    <w:rsid w:val="000416DA"/>
    <w:rsid w:val="00043519"/>
    <w:rsid w:val="00050234"/>
    <w:rsid w:val="00052FA2"/>
    <w:rsid w:val="00054F36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827"/>
    <w:rsid w:val="000A16B8"/>
    <w:rsid w:val="000A427C"/>
    <w:rsid w:val="000A6E6D"/>
    <w:rsid w:val="000B097F"/>
    <w:rsid w:val="000B1D17"/>
    <w:rsid w:val="000B3E3B"/>
    <w:rsid w:val="000B5B93"/>
    <w:rsid w:val="000B781D"/>
    <w:rsid w:val="000C13E9"/>
    <w:rsid w:val="000C18BF"/>
    <w:rsid w:val="000C1BA2"/>
    <w:rsid w:val="000D2CE4"/>
    <w:rsid w:val="000D324C"/>
    <w:rsid w:val="000D52DC"/>
    <w:rsid w:val="000E1E8F"/>
    <w:rsid w:val="000E7AE7"/>
    <w:rsid w:val="000F2C94"/>
    <w:rsid w:val="000F324A"/>
    <w:rsid w:val="0010085A"/>
    <w:rsid w:val="00101492"/>
    <w:rsid w:val="0010399E"/>
    <w:rsid w:val="001056E1"/>
    <w:rsid w:val="0010790F"/>
    <w:rsid w:val="00111D05"/>
    <w:rsid w:val="00115B7B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5F70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1C6"/>
    <w:rsid w:val="001E6880"/>
    <w:rsid w:val="001E6F02"/>
    <w:rsid w:val="001F19D3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4B8D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285A"/>
    <w:rsid w:val="00336D38"/>
    <w:rsid w:val="00337110"/>
    <w:rsid w:val="00346804"/>
    <w:rsid w:val="00347B84"/>
    <w:rsid w:val="00354D12"/>
    <w:rsid w:val="003556CA"/>
    <w:rsid w:val="00355C43"/>
    <w:rsid w:val="00361116"/>
    <w:rsid w:val="003634EB"/>
    <w:rsid w:val="00363A01"/>
    <w:rsid w:val="0037151A"/>
    <w:rsid w:val="0037246E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97598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5360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67D35"/>
    <w:rsid w:val="00470277"/>
    <w:rsid w:val="00476519"/>
    <w:rsid w:val="004771BF"/>
    <w:rsid w:val="00482E13"/>
    <w:rsid w:val="00484D6D"/>
    <w:rsid w:val="00487F6E"/>
    <w:rsid w:val="00496082"/>
    <w:rsid w:val="00496E4E"/>
    <w:rsid w:val="004A594C"/>
    <w:rsid w:val="004A735B"/>
    <w:rsid w:val="004B155F"/>
    <w:rsid w:val="004B1E7A"/>
    <w:rsid w:val="004B31A4"/>
    <w:rsid w:val="004B4D52"/>
    <w:rsid w:val="004B5BB9"/>
    <w:rsid w:val="004C40C3"/>
    <w:rsid w:val="004D0A88"/>
    <w:rsid w:val="004D2269"/>
    <w:rsid w:val="004E20CC"/>
    <w:rsid w:val="004E6E20"/>
    <w:rsid w:val="004F27D0"/>
    <w:rsid w:val="004F28AD"/>
    <w:rsid w:val="004F2A71"/>
    <w:rsid w:val="004F3236"/>
    <w:rsid w:val="004F3526"/>
    <w:rsid w:val="004F568E"/>
    <w:rsid w:val="004F651B"/>
    <w:rsid w:val="004F695E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63"/>
    <w:rsid w:val="00534DAF"/>
    <w:rsid w:val="00536915"/>
    <w:rsid w:val="00544DB2"/>
    <w:rsid w:val="005477A5"/>
    <w:rsid w:val="00553698"/>
    <w:rsid w:val="005566C5"/>
    <w:rsid w:val="00560623"/>
    <w:rsid w:val="005626A1"/>
    <w:rsid w:val="0056324C"/>
    <w:rsid w:val="00563E56"/>
    <w:rsid w:val="00564200"/>
    <w:rsid w:val="00564E3F"/>
    <w:rsid w:val="00567CF8"/>
    <w:rsid w:val="0057416A"/>
    <w:rsid w:val="00582A65"/>
    <w:rsid w:val="00586077"/>
    <w:rsid w:val="0058667F"/>
    <w:rsid w:val="00587CC9"/>
    <w:rsid w:val="00587E8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4233"/>
    <w:rsid w:val="00767C1B"/>
    <w:rsid w:val="00771022"/>
    <w:rsid w:val="00772389"/>
    <w:rsid w:val="0077279D"/>
    <w:rsid w:val="007766CA"/>
    <w:rsid w:val="007769D4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1A6B"/>
    <w:rsid w:val="007C4ED6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16C94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200E"/>
    <w:rsid w:val="008964C3"/>
    <w:rsid w:val="008A0551"/>
    <w:rsid w:val="008A669A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4576"/>
    <w:rsid w:val="008D6235"/>
    <w:rsid w:val="008E27C1"/>
    <w:rsid w:val="008E2F8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A0A60"/>
    <w:rsid w:val="009A4C55"/>
    <w:rsid w:val="009A504B"/>
    <w:rsid w:val="009A5FD4"/>
    <w:rsid w:val="009B330E"/>
    <w:rsid w:val="009B33C3"/>
    <w:rsid w:val="009B45F2"/>
    <w:rsid w:val="009B5032"/>
    <w:rsid w:val="009B607E"/>
    <w:rsid w:val="009B623F"/>
    <w:rsid w:val="009B71EB"/>
    <w:rsid w:val="009C087D"/>
    <w:rsid w:val="009C096E"/>
    <w:rsid w:val="009C4061"/>
    <w:rsid w:val="009D0668"/>
    <w:rsid w:val="009D395E"/>
    <w:rsid w:val="009D401B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3670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37038"/>
    <w:rsid w:val="00B431D7"/>
    <w:rsid w:val="00B45F7D"/>
    <w:rsid w:val="00B5501B"/>
    <w:rsid w:val="00B55BD5"/>
    <w:rsid w:val="00B60E32"/>
    <w:rsid w:val="00B61981"/>
    <w:rsid w:val="00B624B1"/>
    <w:rsid w:val="00B66289"/>
    <w:rsid w:val="00B72D9B"/>
    <w:rsid w:val="00B73569"/>
    <w:rsid w:val="00B8274F"/>
    <w:rsid w:val="00B82C13"/>
    <w:rsid w:val="00B83895"/>
    <w:rsid w:val="00B8461E"/>
    <w:rsid w:val="00B91533"/>
    <w:rsid w:val="00B96DAD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0A58"/>
    <w:rsid w:val="00BD187B"/>
    <w:rsid w:val="00BD5B2C"/>
    <w:rsid w:val="00BE1EAC"/>
    <w:rsid w:val="00BE4EFF"/>
    <w:rsid w:val="00BF07ED"/>
    <w:rsid w:val="00BF3D19"/>
    <w:rsid w:val="00BF3D2B"/>
    <w:rsid w:val="00BF7063"/>
    <w:rsid w:val="00BF7E47"/>
    <w:rsid w:val="00C00381"/>
    <w:rsid w:val="00C03ABB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7B5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FA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616"/>
    <w:rsid w:val="00E51A72"/>
    <w:rsid w:val="00E52B33"/>
    <w:rsid w:val="00E53E2F"/>
    <w:rsid w:val="00E56141"/>
    <w:rsid w:val="00E57BB4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A0341"/>
    <w:rsid w:val="00FA03B9"/>
    <w:rsid w:val="00FA0EEC"/>
    <w:rsid w:val="00FA5432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qFormat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22</TotalTime>
  <Pages>3</Pages>
  <Words>594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5</cp:revision>
  <cp:lastPrinted>2019-02-13T11:40:00Z</cp:lastPrinted>
  <dcterms:created xsi:type="dcterms:W3CDTF">2020-07-13T11:13:00Z</dcterms:created>
  <dcterms:modified xsi:type="dcterms:W3CDTF">2020-08-14T10:56:00Z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