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Pr="00FF11A0" w:rsidRDefault="00E202AE" w:rsidP="00E202AE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E202AE" w:rsidRPr="00FF11A0" w:rsidRDefault="00E202AE" w:rsidP="00E202AE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E202AE" w:rsidRPr="00FF11A0" w:rsidRDefault="00E202AE" w:rsidP="00E202AE">
      <w:pPr>
        <w:rPr>
          <w:rFonts w:ascii="Garamond" w:hAnsi="Garamond" w:cs="Arial"/>
          <w:szCs w:val="24"/>
        </w:rPr>
      </w:pPr>
    </w:p>
    <w:p w:rsidR="00E202AE" w:rsidRPr="00FF11A0" w:rsidRDefault="00E202AE" w:rsidP="00E202AE">
      <w:pPr>
        <w:rPr>
          <w:rFonts w:ascii="Garamond" w:hAnsi="Garamond" w:cs="Arial"/>
          <w:szCs w:val="24"/>
        </w:rPr>
      </w:pPr>
    </w:p>
    <w:p w:rsidR="00E202AE" w:rsidRDefault="00E202AE" w:rsidP="00E202AE">
      <w:pPr>
        <w:pStyle w:val="NormaleWeb"/>
        <w:spacing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E202AE" w:rsidRPr="00FF11A0" w:rsidRDefault="00E202AE" w:rsidP="00E202AE">
      <w:pPr>
        <w:pStyle w:val="NormaleWeb"/>
        <w:spacing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202AE" w:rsidRPr="00FF11A0" w:rsidRDefault="00E202AE" w:rsidP="00E202AE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E202AE" w:rsidRPr="00FF11A0" w:rsidRDefault="00E202AE" w:rsidP="00E202AE">
      <w:pPr>
        <w:pStyle w:val="NormaleWeb"/>
        <w:spacing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E202AE" w:rsidRPr="00FF11A0" w:rsidRDefault="00E202AE" w:rsidP="00E202AE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E202AE" w:rsidRPr="00FF11A0" w:rsidRDefault="00E202AE" w:rsidP="00E202AE">
      <w:pPr>
        <w:rPr>
          <w:rFonts w:ascii="Garamond" w:hAnsi="Garamond" w:cs="Arial"/>
          <w:szCs w:val="24"/>
        </w:rPr>
      </w:pPr>
    </w:p>
    <w:p w:rsidR="00E202AE" w:rsidRDefault="00E202AE" w:rsidP="00E202AE">
      <w:pPr>
        <w:pStyle w:val="NormaleWeb"/>
        <w:spacing w:after="0" w:line="360" w:lineRule="auto"/>
        <w:rPr>
          <w:rFonts w:ascii="Garamond" w:hAnsi="Garamond"/>
        </w:rPr>
      </w:pPr>
    </w:p>
    <w:p w:rsidR="00E202AE" w:rsidRPr="00FF11A0" w:rsidRDefault="00E202AE" w:rsidP="00E202AE">
      <w:pPr>
        <w:pStyle w:val="NormaleWeb"/>
        <w:spacing w:beforeAutospacing="0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</w:t>
      </w:r>
      <w:r>
        <w:rPr>
          <w:rFonts w:ascii="Garamond" w:hAnsi="Garamond"/>
        </w:rPr>
        <w:t>d</w:t>
      </w:r>
      <w:r w:rsidRPr="00FF11A0">
        <w:rPr>
          <w:rFonts w:ascii="Garamond" w:hAnsi="Garamond"/>
        </w:rPr>
        <w:t>ell’Avviso emesso da codesta Azienda U.S.L. Toscana Centro con De</w:t>
      </w:r>
      <w:r>
        <w:rPr>
          <w:rFonts w:ascii="Garamond" w:hAnsi="Garamond"/>
        </w:rPr>
        <w:t>libera DG n. 1120/29.07.2021.</w:t>
      </w:r>
    </w:p>
    <w:p w:rsidR="00E202AE" w:rsidRPr="00FF11A0" w:rsidRDefault="00E202AE" w:rsidP="00E202AE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E202AE" w:rsidRPr="00A647D7" w:rsidRDefault="00E202AE" w:rsidP="00E202AE">
      <w:pPr>
        <w:pStyle w:val="Corpodeltesto"/>
        <w:spacing w:after="0" w:line="240" w:lineRule="atLeast"/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</w:t>
      </w:r>
      <w:r>
        <w:rPr>
          <w:rFonts w:ascii="Garamond" w:hAnsi="Garamond"/>
          <w:b/>
          <w:bCs/>
        </w:rPr>
        <w:t>,</w:t>
      </w:r>
      <w:r w:rsidRPr="00FF11A0">
        <w:rPr>
          <w:rFonts w:ascii="Garamond" w:hAnsi="Garamond"/>
          <w:b/>
          <w:bCs/>
        </w:rPr>
        <w:t xml:space="preserve"> per</w:t>
      </w:r>
      <w:r>
        <w:rPr>
          <w:rFonts w:ascii="Garamond" w:hAnsi="Garamond"/>
          <w:b/>
          <w:bCs/>
        </w:rPr>
        <w:t xml:space="preserve"> </w:t>
      </w:r>
      <w:r w:rsidRPr="00FF11A0">
        <w:rPr>
          <w:rFonts w:ascii="Garamond" w:hAnsi="Garamond"/>
          <w:b/>
          <w:bCs/>
        </w:rPr>
        <w:t xml:space="preserve">titoli </w:t>
      </w:r>
      <w:r>
        <w:rPr>
          <w:rFonts w:ascii="Garamond" w:hAnsi="Garamond"/>
          <w:b/>
          <w:bCs/>
        </w:rPr>
        <w:t xml:space="preserve">ed eventuale colloquio, </w:t>
      </w:r>
      <w:r w:rsidRPr="00FF11A0">
        <w:rPr>
          <w:rFonts w:ascii="Garamond" w:hAnsi="Garamond"/>
          <w:b/>
          <w:bCs/>
        </w:rPr>
        <w:t xml:space="preserve">per </w:t>
      </w:r>
      <w:r w:rsidRPr="006626FE">
        <w:rPr>
          <w:rFonts w:ascii="Garamond" w:hAnsi="Garamond"/>
          <w:b/>
          <w:szCs w:val="24"/>
        </w:rPr>
        <w:t xml:space="preserve">l’assegnazione di n. 1 BORSA </w:t>
      </w:r>
      <w:proofErr w:type="spellStart"/>
      <w:r w:rsidRPr="006626FE">
        <w:rPr>
          <w:rFonts w:ascii="Garamond" w:hAnsi="Garamond"/>
          <w:b/>
          <w:szCs w:val="24"/>
        </w:rPr>
        <w:t>DI</w:t>
      </w:r>
      <w:proofErr w:type="spellEnd"/>
      <w:r w:rsidRPr="006626FE">
        <w:rPr>
          <w:rFonts w:ascii="Garamond" w:hAnsi="Garamond"/>
          <w:b/>
          <w:szCs w:val="24"/>
        </w:rPr>
        <w:t xml:space="preserve"> STUDIO finalizzata all’attuazione dello </w:t>
      </w:r>
      <w:r w:rsidRPr="006626FE">
        <w:rPr>
          <w:rFonts w:ascii="Garamond" w:hAnsi="Garamond"/>
          <w:b/>
          <w:bCs/>
          <w:szCs w:val="24"/>
        </w:rPr>
        <w:t xml:space="preserve">studio </w:t>
      </w:r>
      <w:proofErr w:type="spellStart"/>
      <w:r w:rsidRPr="006626FE">
        <w:rPr>
          <w:rFonts w:ascii="Garamond" w:hAnsi="Garamond" w:cs="Arial"/>
          <w:b/>
          <w:szCs w:val="24"/>
        </w:rPr>
        <w:t>osservazionale</w:t>
      </w:r>
      <w:proofErr w:type="spellEnd"/>
      <w:r w:rsidRPr="006626FE">
        <w:rPr>
          <w:rFonts w:ascii="Garamond" w:hAnsi="Garamond" w:cs="Arial"/>
          <w:b/>
          <w:szCs w:val="24"/>
        </w:rPr>
        <w:t>, di tipo multicentrico, no profit, “Iden</w:t>
      </w:r>
      <w:r w:rsidRPr="006626FE">
        <w:rPr>
          <w:rFonts w:ascii="Garamond" w:hAnsi="Garamond" w:cs="Arial"/>
          <w:b/>
          <w:iCs/>
          <w:color w:val="000000"/>
          <w:szCs w:val="24"/>
        </w:rPr>
        <w:t>tificazione delle basi genetiche determinanti la variabilità clinica di COVID-19 nella popolazione italiana</w:t>
      </w:r>
      <w:r>
        <w:rPr>
          <w:rFonts w:ascii="Garamond" w:hAnsi="Garamond" w:cs="Arial"/>
          <w:b/>
          <w:iCs/>
          <w:color w:val="000000"/>
          <w:szCs w:val="24"/>
        </w:rPr>
        <w:t xml:space="preserve"> – GEN-COVID</w:t>
      </w:r>
      <w:r w:rsidRPr="006626FE">
        <w:rPr>
          <w:rFonts w:ascii="Garamond" w:hAnsi="Garamond" w:cs="Arial"/>
          <w:b/>
          <w:iCs/>
          <w:color w:val="000000"/>
          <w:szCs w:val="24"/>
        </w:rPr>
        <w:t xml:space="preserve">” </w:t>
      </w:r>
      <w:r>
        <w:rPr>
          <w:rFonts w:ascii="Garamond" w:hAnsi="Garamond"/>
        </w:rPr>
        <w:t xml:space="preserve">presso la SOC Malattie Infettive 1 </w:t>
      </w:r>
      <w:r w:rsidRPr="00A647D7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15</w:t>
      </w:r>
      <w:r w:rsidRPr="00A647D7">
        <w:rPr>
          <w:rFonts w:ascii="Garamond" w:hAnsi="Garamond"/>
          <w:b/>
          <w:bCs/>
        </w:rPr>
        <w:t xml:space="preserve">  mesi. </w:t>
      </w: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Pr="00FF11A0" w:rsidRDefault="00E202AE" w:rsidP="00E202AE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E202AE" w:rsidRPr="00855A77" w:rsidRDefault="00E202AE" w:rsidP="00E202AE">
      <w:pPr>
        <w:spacing w:line="240" w:lineRule="exact"/>
        <w:ind w:right="96"/>
      </w:pPr>
    </w:p>
    <w:p w:rsidR="00E202AE" w:rsidRPr="00FF11A0" w:rsidRDefault="00E202AE" w:rsidP="00E202AE">
      <w:pPr>
        <w:pStyle w:val="NormaleWeb"/>
        <w:spacing w:after="0" w:line="360" w:lineRule="auto"/>
        <w:ind w:left="4320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E202AE" w:rsidRPr="00FF11A0" w:rsidRDefault="00E202AE" w:rsidP="00E202AE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202AE" w:rsidRPr="00FF11A0" w:rsidRDefault="00E202AE" w:rsidP="00E202AE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email___________________;</w:t>
      </w:r>
    </w:p>
    <w:p w:rsidR="00E202AE" w:rsidRPr="005D6B4B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202AE" w:rsidRPr="005D6B4B" w:rsidRDefault="00E202AE" w:rsidP="00E202AE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E202AE" w:rsidRDefault="00E202AE" w:rsidP="00E202AE">
      <w:pPr>
        <w:pStyle w:val="Paragrafoelenco"/>
        <w:spacing w:beforeAutospacing="0" w:line="240" w:lineRule="exact"/>
        <w:ind w:right="96" w:firstLine="0"/>
        <w:rPr>
          <w:rFonts w:ascii="Garamond" w:hAnsi="Garamond"/>
        </w:rPr>
      </w:pPr>
    </w:p>
    <w:p w:rsidR="00E202AE" w:rsidRPr="00C538A4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202AE" w:rsidRDefault="00E202AE" w:rsidP="00E202AE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202AE" w:rsidRDefault="00E202AE" w:rsidP="00E202AE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</w:p>
    <w:p w:rsidR="00E202AE" w:rsidRPr="0096451B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202AE" w:rsidRPr="005D6B4B" w:rsidRDefault="00E202AE" w:rsidP="00E202AE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202AE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lastRenderedPageBreak/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E202AE" w:rsidRDefault="00E202AE" w:rsidP="00E202AE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202AE" w:rsidRDefault="00E202AE" w:rsidP="00E202AE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</w:p>
    <w:p w:rsidR="00E202AE" w:rsidRPr="003853C6" w:rsidRDefault="00E202AE" w:rsidP="00E202AE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A647D7">
        <w:rPr>
          <w:rFonts w:ascii="Garamond" w:hAnsi="Garamond"/>
          <w:i/>
        </w:rPr>
        <w:t>(</w:t>
      </w:r>
      <w:r w:rsidRPr="003853C6">
        <w:rPr>
          <w:rFonts w:ascii="Garamond" w:hAnsi="Garamond"/>
          <w:i/>
          <w:u w:val="single"/>
        </w:rPr>
        <w:t>da specificare nel curriculum</w:t>
      </w:r>
      <w:r w:rsidRPr="00A647D7">
        <w:rPr>
          <w:rFonts w:ascii="Garamond" w:hAnsi="Garamond"/>
          <w:i/>
        </w:rPr>
        <w:t>)</w:t>
      </w:r>
      <w:r>
        <w:rPr>
          <w:rFonts w:ascii="Garamond" w:hAnsi="Garamond"/>
        </w:rPr>
        <w:t>:</w:t>
      </w:r>
    </w:p>
    <w:p w:rsidR="00E202AE" w:rsidRPr="003853C6" w:rsidRDefault="00E202AE" w:rsidP="00E202AE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3853C6">
        <w:rPr>
          <w:rFonts w:ascii="Garamond" w:hAnsi="Garamond" w:cs="Arial"/>
        </w:rPr>
        <w:t>▪</w:t>
      </w:r>
      <w:r w:rsidRPr="003853C6"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 w:rsidRPr="003853C6">
        <w:rPr>
          <w:rFonts w:ascii="Garamond" w:hAnsi="Garamond" w:cs="Garamond"/>
        </w:rPr>
        <w:t>biomedica</w:t>
      </w:r>
      <w:proofErr w:type="spellEnd"/>
    </w:p>
    <w:p w:rsidR="00E202AE" w:rsidRPr="003853C6" w:rsidRDefault="00E202AE" w:rsidP="00E202AE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3853C6">
        <w:rPr>
          <w:rFonts w:ascii="Garamond" w:hAnsi="Garamond" w:cs="Arial"/>
        </w:rPr>
        <w:t>▪</w:t>
      </w:r>
      <w:r w:rsidRPr="003853C6">
        <w:rPr>
          <w:rFonts w:ascii="Garamond" w:hAnsi="Garamond" w:cs="Garamond"/>
        </w:rPr>
        <w:t>Esperienza come data manager (o figure assimilabili) in trial clinici;</w:t>
      </w:r>
    </w:p>
    <w:p w:rsidR="00E202AE" w:rsidRPr="00AA2FD9" w:rsidRDefault="00E202AE" w:rsidP="00E202AE">
      <w:pPr>
        <w:pStyle w:val="Paragrafoelenco"/>
        <w:widowControl w:val="0"/>
        <w:suppressAutoHyphens/>
        <w:ind w:left="643" w:firstLine="0"/>
        <w:rPr>
          <w:rFonts w:ascii="Garamond" w:hAnsi="Garamond" w:cs="Garamond"/>
          <w:u w:val="single"/>
        </w:rPr>
      </w:pPr>
      <w:r w:rsidRPr="003853C6">
        <w:rPr>
          <w:rFonts w:ascii="Garamond" w:hAnsi="Garamond" w:cs="Arial"/>
        </w:rPr>
        <w:t>▪</w:t>
      </w:r>
      <w:r w:rsidRPr="00AA2FD9">
        <w:rPr>
          <w:rFonts w:ascii="Garamond" w:hAnsi="Garamond" w:cs="Arial"/>
          <w:u w:val="single"/>
        </w:rPr>
        <w:t xml:space="preserve">Certificazione </w:t>
      </w:r>
      <w:r w:rsidRPr="00AA2FD9">
        <w:rPr>
          <w:rFonts w:ascii="Garamond" w:hAnsi="Garamond" w:cs="Garamond"/>
          <w:u w:val="single"/>
        </w:rPr>
        <w:t>aspetti regolatori dei trial clinici (GCP, non anteriore a 2 anni)</w:t>
      </w:r>
    </w:p>
    <w:p w:rsidR="00E202AE" w:rsidRPr="003853C6" w:rsidRDefault="00E202AE" w:rsidP="00E202AE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3853C6">
        <w:rPr>
          <w:rFonts w:ascii="Garamond" w:hAnsi="Garamond" w:cs="Arial"/>
        </w:rPr>
        <w:t>▪</w:t>
      </w:r>
      <w:r w:rsidRPr="003853C6">
        <w:rPr>
          <w:rFonts w:ascii="Garamond" w:hAnsi="Garamond" w:cs="Garamond"/>
        </w:rPr>
        <w:t>Buona conoscenza dei sistemi informatici;</w:t>
      </w:r>
    </w:p>
    <w:p w:rsidR="00E202AE" w:rsidRPr="003853C6" w:rsidRDefault="00E202AE" w:rsidP="00E202AE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3853C6">
        <w:rPr>
          <w:rFonts w:ascii="Garamond" w:hAnsi="Garamond" w:cs="Arial"/>
        </w:rPr>
        <w:t>▪</w:t>
      </w:r>
      <w:r w:rsidRPr="003853C6">
        <w:rPr>
          <w:rFonts w:ascii="Garamond" w:hAnsi="Garamond" w:cs="Garamond"/>
        </w:rPr>
        <w:t>Buona qualità relazione con attitudine al lavoro di gruppo;</w:t>
      </w:r>
    </w:p>
    <w:p w:rsidR="00E202AE" w:rsidRDefault="00E202AE" w:rsidP="00E202AE">
      <w:pPr>
        <w:pStyle w:val="Paragrafoelenco"/>
        <w:widowControl w:val="0"/>
        <w:suppressAutoHyphens/>
        <w:ind w:left="643" w:firstLine="0"/>
      </w:pPr>
    </w:p>
    <w:p w:rsidR="00E202AE" w:rsidRDefault="00E202AE" w:rsidP="00E202AE">
      <w:pPr>
        <w:pStyle w:val="Paragrafoelenco"/>
        <w:ind w:left="643" w:firstLine="0"/>
      </w:pPr>
    </w:p>
    <w:p w:rsidR="00E202AE" w:rsidRDefault="00E202AE" w:rsidP="00E202AE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E202AE" w:rsidRPr="005D6B4B" w:rsidRDefault="00E202AE" w:rsidP="00E202AE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E202AE" w:rsidRPr="00CA3F18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</w:t>
      </w:r>
      <w:r>
        <w:rPr>
          <w:rFonts w:ascii="Garamond" w:hAnsi="Garamond"/>
          <w:szCs w:val="24"/>
        </w:rPr>
        <w:t>Magistrale (LM6) in _______________________________________</w:t>
      </w:r>
    </w:p>
    <w:p w:rsidR="00E202AE" w:rsidRDefault="00E202AE" w:rsidP="00E202AE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E202AE" w:rsidRDefault="00E202AE" w:rsidP="00E202AE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E202AE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E202AE" w:rsidRDefault="00E202AE" w:rsidP="00E202AE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E202AE" w:rsidRDefault="00E202AE" w:rsidP="00E202AE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202AE" w:rsidRPr="003E7238" w:rsidRDefault="00E202AE" w:rsidP="00E202AE">
      <w:pPr>
        <w:pStyle w:val="Stile"/>
        <w:ind w:left="758" w:right="98"/>
        <w:jc w:val="both"/>
        <w:rPr>
          <w:rFonts w:ascii="Garamond" w:hAnsi="Garamond"/>
        </w:rPr>
      </w:pPr>
    </w:p>
    <w:p w:rsidR="00E202AE" w:rsidRPr="00CA3F18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E202AE" w:rsidRDefault="00E202AE" w:rsidP="00E202A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202AE" w:rsidRPr="00CA3F18" w:rsidRDefault="00E202AE" w:rsidP="00E202AE">
      <w:pPr>
        <w:spacing w:line="240" w:lineRule="exact"/>
        <w:ind w:right="96"/>
        <w:rPr>
          <w:rFonts w:ascii="Garamond" w:hAnsi="Garamond"/>
          <w:szCs w:val="24"/>
        </w:rPr>
      </w:pPr>
    </w:p>
    <w:p w:rsidR="00E202AE" w:rsidRPr="00CA3F18" w:rsidRDefault="00E202AE" w:rsidP="00E202AE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Pr="00CA3F18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E202AE" w:rsidRDefault="00E202AE" w:rsidP="00E202AE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202AE" w:rsidRPr="00CA3F18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E202AE" w:rsidRDefault="00E202AE" w:rsidP="00E202A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202AE" w:rsidRDefault="00E202AE" w:rsidP="00E202AE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Default="00E202AE" w:rsidP="00E202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Pr="00CA3F18" w:rsidRDefault="00E202AE" w:rsidP="00E202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202AE" w:rsidRPr="00CA3F18" w:rsidRDefault="00E202AE" w:rsidP="00E202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Pr="00CA3F18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202AE" w:rsidRDefault="00E202AE" w:rsidP="00E202A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E202AE" w:rsidRDefault="00E202AE" w:rsidP="00E202AE">
      <w:pPr>
        <w:rPr>
          <w:rFonts w:ascii="Garamond" w:hAnsi="Garamond" w:cs="Arial"/>
          <w:b/>
          <w:szCs w:val="24"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sectPr w:rsidR="00A10B09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D9" w:rsidRDefault="00AA2FD9">
      <w:r>
        <w:separator/>
      </w:r>
    </w:p>
  </w:endnote>
  <w:endnote w:type="continuationSeparator" w:id="1">
    <w:p w:rsidR="00AA2FD9" w:rsidRDefault="00AA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D9" w:rsidRDefault="00D612B0">
    <w:pPr>
      <w:pStyle w:val="Pidipagina"/>
      <w:jc w:val="center"/>
    </w:pPr>
    <w:r>
      <w:rPr>
        <w:noProof/>
      </w:rPr>
      <w:fldChar w:fldCharType="begin"/>
    </w:r>
    <w:r w:rsidR="00AA2FD9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2AE">
      <w:rPr>
        <w:noProof/>
      </w:rPr>
      <w:t>2</w:t>
    </w:r>
    <w:r>
      <w:rPr>
        <w:noProof/>
      </w:rPr>
      <w:fldChar w:fldCharType="end"/>
    </w:r>
  </w:p>
  <w:p w:rsidR="00AA2FD9" w:rsidRDefault="00AA2F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D9" w:rsidRDefault="00AA2FD9">
      <w:r>
        <w:separator/>
      </w:r>
    </w:p>
  </w:footnote>
  <w:footnote w:type="continuationSeparator" w:id="1">
    <w:p w:rsidR="00AA2FD9" w:rsidRDefault="00AA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D9" w:rsidRDefault="00AA2FD9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2FD9" w:rsidRDefault="00AA2FD9">
    <w:pPr>
      <w:pStyle w:val="Intestazione"/>
      <w:rPr>
        <w:sz w:val="16"/>
        <w:szCs w:val="16"/>
      </w:rPr>
    </w:pPr>
  </w:p>
  <w:p w:rsidR="00AA2FD9" w:rsidRDefault="00AA2FD9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D9" w:rsidRDefault="00AA2FD9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4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73D51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3C6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492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85809"/>
    <w:rsid w:val="00A913B9"/>
    <w:rsid w:val="00A927E2"/>
    <w:rsid w:val="00A948DC"/>
    <w:rsid w:val="00A953EE"/>
    <w:rsid w:val="00A970AD"/>
    <w:rsid w:val="00A97EEB"/>
    <w:rsid w:val="00AA261C"/>
    <w:rsid w:val="00AA2CD9"/>
    <w:rsid w:val="00AA2F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2B0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2AE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qFormat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qFormat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12</TotalTime>
  <Pages>3</Pages>
  <Words>683</Words>
  <Characters>6745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7</cp:revision>
  <cp:lastPrinted>2021-06-21T12:16:00Z</cp:lastPrinted>
  <dcterms:created xsi:type="dcterms:W3CDTF">2021-07-16T10:41:00Z</dcterms:created>
  <dcterms:modified xsi:type="dcterms:W3CDTF">2021-07-30T15:00:00Z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