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0" w:rsidRDefault="00376D20" w:rsidP="00D16658">
      <w:pPr>
        <w:ind w:left="3540"/>
        <w:outlineLvl w:val="0"/>
        <w:rPr>
          <w:rFonts w:ascii="Garamond" w:hAnsi="Garamond"/>
          <w:b/>
          <w:bCs/>
        </w:rPr>
      </w:pPr>
    </w:p>
    <w:p w:rsidR="00A10B09" w:rsidRDefault="00A10B09" w:rsidP="007E41BA">
      <w:pPr>
        <w:rPr>
          <w:rFonts w:ascii="Garamond" w:hAnsi="Garamond" w:cs="Arial"/>
          <w:b/>
          <w:szCs w:val="24"/>
        </w:rPr>
      </w:pPr>
    </w:p>
    <w:p w:rsidR="007E41BA" w:rsidRPr="00FF11A0" w:rsidRDefault="007E41BA" w:rsidP="007E41BA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7E41BA" w:rsidRPr="00FF11A0" w:rsidRDefault="007E41BA" w:rsidP="007E41BA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FA5E7B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7E41BA" w:rsidRPr="00FF11A0" w:rsidRDefault="007E41BA" w:rsidP="007E41BA">
      <w:pPr>
        <w:rPr>
          <w:rFonts w:ascii="Garamond" w:hAnsi="Garamond" w:cs="Arial"/>
          <w:szCs w:val="24"/>
        </w:rPr>
      </w:pPr>
    </w:p>
    <w:p w:rsidR="007E41BA" w:rsidRPr="00FF11A0" w:rsidRDefault="007E41BA" w:rsidP="007E41BA">
      <w:pPr>
        <w:rPr>
          <w:rFonts w:ascii="Garamond" w:hAnsi="Garamond" w:cs="Arial"/>
          <w:szCs w:val="24"/>
        </w:rPr>
      </w:pPr>
    </w:p>
    <w:p w:rsidR="007E41BA" w:rsidRDefault="007E41BA" w:rsidP="007E41BA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</w:p>
    <w:p w:rsidR="007E41BA" w:rsidRPr="00FF11A0" w:rsidRDefault="007E41BA" w:rsidP="007E41BA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7E41BA" w:rsidRPr="00FF11A0" w:rsidRDefault="007E41BA" w:rsidP="007E41BA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7E41BA" w:rsidRPr="00FF11A0" w:rsidRDefault="007E41BA" w:rsidP="007E41BA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7E41BA" w:rsidRPr="00FF11A0" w:rsidRDefault="007E41BA" w:rsidP="007E41BA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7E41BA" w:rsidRPr="00FF11A0" w:rsidRDefault="007E41BA" w:rsidP="007E41BA">
      <w:pPr>
        <w:rPr>
          <w:rFonts w:ascii="Garamond" w:hAnsi="Garamond" w:cs="Arial"/>
          <w:szCs w:val="24"/>
        </w:rPr>
      </w:pPr>
    </w:p>
    <w:p w:rsidR="007E41BA" w:rsidRPr="00FF11A0" w:rsidRDefault="007E41BA" w:rsidP="007E41BA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sottoscritta/o________________________________(Cognome e Nome), presa visione dell’Avviso emesso da codesta Azienda U.S.L. Toscana Centro con De</w:t>
      </w:r>
      <w:r>
        <w:rPr>
          <w:rFonts w:ascii="Garamond" w:hAnsi="Garamond"/>
        </w:rPr>
        <w:t xml:space="preserve">libera DG n. </w:t>
      </w:r>
      <w:r w:rsidR="001E1FE2">
        <w:rPr>
          <w:rFonts w:ascii="Garamond" w:hAnsi="Garamond"/>
        </w:rPr>
        <w:t>983</w:t>
      </w:r>
      <w:r>
        <w:rPr>
          <w:rFonts w:ascii="Garamond" w:hAnsi="Garamond"/>
        </w:rPr>
        <w:t>/</w:t>
      </w:r>
      <w:r w:rsidR="001E1FE2">
        <w:rPr>
          <w:rFonts w:ascii="Garamond" w:hAnsi="Garamond"/>
        </w:rPr>
        <w:t>8.7.2021</w:t>
      </w:r>
      <w:r>
        <w:rPr>
          <w:rFonts w:ascii="Garamond" w:hAnsi="Garamond"/>
        </w:rPr>
        <w:t>.</w:t>
      </w:r>
    </w:p>
    <w:p w:rsidR="007E41BA" w:rsidRPr="00FF11A0" w:rsidRDefault="007E41BA" w:rsidP="007E41BA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7E41BA" w:rsidRPr="00A647D7" w:rsidRDefault="007E41BA" w:rsidP="00A647D7">
      <w:pPr>
        <w:rPr>
          <w:rFonts w:ascii="Garamond" w:hAnsi="Garamond"/>
          <w:b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 xml:space="preserve">re ammessa/o a partecipare alla selezione pubblica per </w:t>
      </w:r>
      <w:r>
        <w:rPr>
          <w:rFonts w:ascii="Garamond" w:hAnsi="Garamond"/>
          <w:b/>
          <w:bCs/>
        </w:rPr>
        <w:t xml:space="preserve">soli </w:t>
      </w:r>
      <w:r w:rsidRPr="00FF11A0">
        <w:rPr>
          <w:rFonts w:ascii="Garamond" w:hAnsi="Garamond"/>
          <w:b/>
          <w:bCs/>
        </w:rPr>
        <w:t>titoli per l’a</w:t>
      </w:r>
      <w:r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>
        <w:rPr>
          <w:rFonts w:ascii="Garamond" w:hAnsi="Garamond"/>
          <w:b/>
          <w:bCs/>
        </w:rPr>
        <w:t>1</w:t>
      </w:r>
      <w:r w:rsidRPr="00FF11A0">
        <w:rPr>
          <w:rFonts w:ascii="Garamond" w:hAnsi="Garamond"/>
          <w:b/>
          <w:bCs/>
        </w:rPr>
        <w:t xml:space="preserve"> BORS</w:t>
      </w:r>
      <w:r>
        <w:rPr>
          <w:rFonts w:ascii="Garamond" w:hAnsi="Garamond"/>
          <w:b/>
          <w:bCs/>
        </w:rPr>
        <w:t>A</w:t>
      </w:r>
      <w:r w:rsidRPr="00FF11A0">
        <w:rPr>
          <w:rFonts w:ascii="Garamond" w:hAnsi="Garamond"/>
          <w:b/>
          <w:bCs/>
        </w:rPr>
        <w:t xml:space="preserve"> DI </w:t>
      </w:r>
      <w:r w:rsidRPr="00A647D7">
        <w:rPr>
          <w:rFonts w:ascii="Garamond" w:hAnsi="Garamond"/>
          <w:b/>
          <w:bCs/>
        </w:rPr>
        <w:t xml:space="preserve">STUDIO </w:t>
      </w:r>
      <w:r w:rsidRPr="00A647D7">
        <w:rPr>
          <w:rFonts w:ascii="Garamond" w:hAnsi="Garamond"/>
          <w:b/>
        </w:rPr>
        <w:t xml:space="preserve">finalizzata all’attuazione del Progetto </w:t>
      </w:r>
      <w:r w:rsidRPr="00A647D7">
        <w:rPr>
          <w:rFonts w:ascii="Garamond" w:hAnsi="Garamond" w:cs="Arial"/>
          <w:b/>
          <w:szCs w:val="24"/>
        </w:rPr>
        <w:t xml:space="preserve">“Ottimizzazione dei percorsi diagnostici e assistenziali per l'infezione cronica da HCV in Toscana” </w:t>
      </w:r>
      <w:r w:rsidRPr="00A647D7">
        <w:rPr>
          <w:rFonts w:ascii="Garamond" w:hAnsi="Garamond" w:cs="Arial"/>
          <w:b/>
        </w:rPr>
        <w:t xml:space="preserve">(OPT </w:t>
      </w:r>
      <w:proofErr w:type="spellStart"/>
      <w:r w:rsidRPr="00A647D7">
        <w:rPr>
          <w:rFonts w:ascii="Garamond" w:hAnsi="Garamond" w:cs="Arial"/>
          <w:b/>
        </w:rPr>
        <w:t>HepaC</w:t>
      </w:r>
      <w:proofErr w:type="spellEnd"/>
      <w:r w:rsidRPr="00A647D7">
        <w:rPr>
          <w:rFonts w:ascii="Garamond" w:hAnsi="Garamond" w:cs="Arial"/>
          <w:b/>
        </w:rPr>
        <w:t xml:space="preserve">) </w:t>
      </w:r>
      <w:r w:rsidR="0089592C" w:rsidRPr="00A647D7">
        <w:rPr>
          <w:rFonts w:ascii="Garamond" w:hAnsi="Garamond" w:cs="Arial"/>
          <w:b/>
        </w:rPr>
        <w:t xml:space="preserve">presso la SOC </w:t>
      </w:r>
      <w:r w:rsidR="00A647D7" w:rsidRPr="00A647D7">
        <w:rPr>
          <w:rFonts w:ascii="Garamond" w:hAnsi="Garamond"/>
          <w:b/>
        </w:rPr>
        <w:t xml:space="preserve">Malattie Infettive 1 dell’Ospedale </w:t>
      </w:r>
      <w:r w:rsidR="00A647D7" w:rsidRPr="00A647D7">
        <w:rPr>
          <w:rFonts w:ascii="Garamond" w:hAnsi="Garamond" w:cs="Garamond"/>
          <w:b/>
        </w:rPr>
        <w:t xml:space="preserve">Santa Maria Annunziata </w:t>
      </w:r>
      <w:r w:rsidRPr="00A647D7">
        <w:rPr>
          <w:rFonts w:ascii="Garamond" w:hAnsi="Garamond"/>
          <w:b/>
          <w:bCs/>
        </w:rPr>
        <w:t xml:space="preserve">della durata di </w:t>
      </w:r>
      <w:r w:rsidR="0089592C" w:rsidRPr="00A647D7">
        <w:rPr>
          <w:rFonts w:ascii="Garamond" w:hAnsi="Garamond"/>
          <w:b/>
          <w:bCs/>
        </w:rPr>
        <w:t>24</w:t>
      </w:r>
      <w:r w:rsidRPr="00A647D7">
        <w:rPr>
          <w:rFonts w:ascii="Garamond" w:hAnsi="Garamond"/>
          <w:b/>
          <w:bCs/>
        </w:rPr>
        <w:t xml:space="preserve">  mesi. </w:t>
      </w:r>
    </w:p>
    <w:p w:rsidR="007E41BA" w:rsidRPr="00A647D7" w:rsidRDefault="007E41BA" w:rsidP="007E41BA">
      <w:pPr>
        <w:spacing w:line="240" w:lineRule="exact"/>
        <w:ind w:right="96"/>
        <w:rPr>
          <w:b/>
        </w:rPr>
      </w:pPr>
    </w:p>
    <w:p w:rsidR="007E41BA" w:rsidRPr="00FF11A0" w:rsidRDefault="007E41BA" w:rsidP="007E41BA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applicabili in caso di dichiarazioni false e mendaci, sotto la propria personale responsabilità ai sensi degli artt. 46 e  47 DPR 445/2000</w:t>
      </w:r>
    </w:p>
    <w:p w:rsidR="007E41BA" w:rsidRPr="00855A77" w:rsidRDefault="007E41BA" w:rsidP="007E41BA">
      <w:pPr>
        <w:spacing w:line="240" w:lineRule="exact"/>
        <w:ind w:right="96"/>
      </w:pPr>
    </w:p>
    <w:p w:rsidR="007E41BA" w:rsidRPr="00FF11A0" w:rsidRDefault="007E41BA" w:rsidP="007E41BA">
      <w:pPr>
        <w:pStyle w:val="NormaleWeb"/>
        <w:spacing w:after="0" w:line="360" w:lineRule="auto"/>
        <w:ind w:left="4248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7E41BA" w:rsidRPr="00FF11A0" w:rsidRDefault="007E41BA" w:rsidP="007E41BA">
      <w:pPr>
        <w:pStyle w:val="NormaleWeb"/>
        <w:numPr>
          <w:ilvl w:val="0"/>
          <w:numId w:val="35"/>
        </w:numPr>
        <w:tabs>
          <w:tab w:val="clear" w:pos="643"/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7E41BA" w:rsidRPr="00FF11A0" w:rsidRDefault="007E41BA" w:rsidP="007E41BA">
      <w:pPr>
        <w:pStyle w:val="NormaleWeb"/>
        <w:numPr>
          <w:ilvl w:val="0"/>
          <w:numId w:val="35"/>
        </w:numPr>
        <w:tabs>
          <w:tab w:val="clear" w:pos="643"/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Via/Piazza______</w:t>
      </w:r>
      <w:r>
        <w:rPr>
          <w:rFonts w:ascii="Garamond" w:hAnsi="Garamond"/>
        </w:rPr>
        <w:t>_____________</w:t>
      </w:r>
      <w:r w:rsidRPr="00FF11A0">
        <w:rPr>
          <w:rFonts w:ascii="Garamond" w:hAnsi="Garamond"/>
        </w:rPr>
        <w:t xml:space="preserve">________ n. </w:t>
      </w:r>
      <w:r>
        <w:rPr>
          <w:rFonts w:ascii="Garamond" w:hAnsi="Garamond"/>
        </w:rPr>
        <w:t>_______</w:t>
      </w:r>
      <w:r w:rsidRPr="00FF11A0">
        <w:rPr>
          <w:rFonts w:ascii="Garamond" w:hAnsi="Garamond"/>
        </w:rPr>
        <w:t xml:space="preserve"> Comune________</w:t>
      </w:r>
      <w:r>
        <w:rPr>
          <w:rFonts w:ascii="Garamond" w:hAnsi="Garamond"/>
        </w:rPr>
        <w:t>_________________________ Prov.______</w:t>
      </w:r>
      <w:r w:rsidRPr="00FF11A0">
        <w:rPr>
          <w:rFonts w:ascii="Garamond" w:hAnsi="Garamond"/>
        </w:rPr>
        <w:t xml:space="preserve"> Tel._________________ email___________________;</w:t>
      </w:r>
    </w:p>
    <w:p w:rsidR="007E41BA" w:rsidRPr="005D6B4B" w:rsidRDefault="007E41BA" w:rsidP="007E41BA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before="0" w:beforeAutospacing="0"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7E41BA" w:rsidRPr="005D6B4B" w:rsidRDefault="007E41BA" w:rsidP="007E41BA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. In caso di </w:t>
      </w:r>
      <w:r w:rsidRPr="00B601B1">
        <w:rPr>
          <w:rFonts w:ascii="Garamond" w:hAnsi="Garamond"/>
          <w:i/>
        </w:rPr>
        <w:t>cittadini di Paesi terzi</w:t>
      </w:r>
      <w:r>
        <w:rPr>
          <w:rFonts w:ascii="Garamond" w:hAnsi="Garamond"/>
          <w:i/>
        </w:rPr>
        <w:t xml:space="preserve"> indicare il titolo posseduto per essere ammesso alla selezione seguendo le indicazioni dell’avviso ……………………………………………………………………………………………….. </w:t>
      </w:r>
      <w:r w:rsidRPr="005D6B4B">
        <w:rPr>
          <w:rFonts w:ascii="Garamond" w:hAnsi="Garamond"/>
          <w:i/>
        </w:rPr>
        <w:t>)</w:t>
      </w:r>
    </w:p>
    <w:p w:rsidR="007E41BA" w:rsidRDefault="007E41BA" w:rsidP="007E41BA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7E41BA" w:rsidRPr="00C538A4" w:rsidRDefault="007E41BA" w:rsidP="007E41BA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7E41BA" w:rsidRDefault="007E41BA" w:rsidP="007E41BA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motivi.........................................….………………………………………………………………</w:t>
      </w:r>
      <w:r>
        <w:rPr>
          <w:rFonts w:ascii="Garamond" w:hAnsi="Garamond"/>
          <w:i/>
        </w:rPr>
        <w:t>….</w:t>
      </w:r>
      <w:r w:rsidRPr="005D6B4B">
        <w:rPr>
          <w:rFonts w:ascii="Garamond" w:hAnsi="Garamond"/>
          <w:i/>
        </w:rPr>
        <w:t>.)</w:t>
      </w:r>
    </w:p>
    <w:p w:rsidR="007E41BA" w:rsidRDefault="007E41BA" w:rsidP="007E41BA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7E41BA" w:rsidRPr="0096451B" w:rsidRDefault="007E41BA" w:rsidP="007E41BA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overflowPunct w:val="0"/>
        <w:autoSpaceDE w:val="0"/>
        <w:autoSpaceDN w:val="0"/>
        <w:adjustRightInd w:val="0"/>
        <w:ind w:left="502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7E41BA" w:rsidRPr="005D6B4B" w:rsidRDefault="007E41BA" w:rsidP="007E41BA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carico  </w:t>
      </w:r>
      <w:r>
        <w:rPr>
          <w:rFonts w:ascii="Garamond" w:hAnsi="Garamond"/>
          <w:i/>
        </w:rPr>
        <w:t>-………………………………………………………………………..</w:t>
      </w:r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)</w:t>
      </w:r>
    </w:p>
    <w:p w:rsidR="007E41BA" w:rsidRDefault="007E41BA" w:rsidP="007E41BA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>di essere is</w:t>
      </w:r>
      <w:r>
        <w:rPr>
          <w:rFonts w:ascii="Garamond" w:hAnsi="Garamond"/>
        </w:rPr>
        <w:t>critto all’Albo Nazionale dei ________________________  dal  ____________</w:t>
      </w:r>
    </w:p>
    <w:p w:rsidR="007E41BA" w:rsidRDefault="007E41BA" w:rsidP="007E41BA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 xml:space="preserve">(in caso di </w:t>
      </w:r>
      <w:r>
        <w:rPr>
          <w:rFonts w:ascii="Garamond" w:hAnsi="Garamond"/>
          <w:i/>
        </w:rPr>
        <w:t>i</w:t>
      </w:r>
      <w:r w:rsidRPr="005D6B4B">
        <w:rPr>
          <w:rFonts w:ascii="Garamond" w:hAnsi="Garamond"/>
          <w:i/>
        </w:rPr>
        <w:t xml:space="preserve">scrizione </w:t>
      </w:r>
      <w:r>
        <w:rPr>
          <w:rFonts w:ascii="Garamond" w:hAnsi="Garamond"/>
          <w:i/>
        </w:rPr>
        <w:t>all’estero</w:t>
      </w:r>
      <w:r w:rsidRPr="005D6B4B">
        <w:rPr>
          <w:rFonts w:ascii="Garamond" w:hAnsi="Garamond"/>
          <w:i/>
        </w:rPr>
        <w:t xml:space="preserve"> indicare</w:t>
      </w:r>
      <w:r>
        <w:rPr>
          <w:rFonts w:ascii="Garamond" w:hAnsi="Garamond"/>
          <w:i/>
        </w:rPr>
        <w:t xml:space="preserve"> il corrispondente Albo e la Nazione </w:t>
      </w:r>
      <w:r w:rsidRPr="005D6B4B">
        <w:rPr>
          <w:rFonts w:ascii="Garamond" w:hAnsi="Garamond"/>
          <w:i/>
        </w:rPr>
        <w:t>.........................................….……………………………………………………………</w:t>
      </w:r>
      <w:r>
        <w:rPr>
          <w:rFonts w:ascii="Garamond" w:hAnsi="Garamond"/>
          <w:i/>
        </w:rPr>
        <w:t>…….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….</w:t>
      </w:r>
      <w:r w:rsidRPr="005D6B4B">
        <w:rPr>
          <w:rFonts w:ascii="Garamond" w:hAnsi="Garamond"/>
          <w:i/>
        </w:rPr>
        <w:t>.)</w:t>
      </w:r>
    </w:p>
    <w:p w:rsidR="00A647D7" w:rsidRDefault="00A647D7" w:rsidP="007E41BA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</w:p>
    <w:p w:rsidR="00A647D7" w:rsidRPr="00A647D7" w:rsidRDefault="00A647D7" w:rsidP="00A647D7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  <w:i/>
        </w:rPr>
      </w:pPr>
      <w:r>
        <w:rPr>
          <w:rFonts w:ascii="Garamond" w:hAnsi="Garamond"/>
        </w:rPr>
        <w:t xml:space="preserve">di essere in possesso dei seguenti requisiti  richiesti dal bando </w:t>
      </w:r>
      <w:r w:rsidRPr="00A647D7">
        <w:rPr>
          <w:rFonts w:ascii="Garamond" w:hAnsi="Garamond"/>
          <w:i/>
        </w:rPr>
        <w:t>(da specificare nel curriculum)</w:t>
      </w:r>
      <w:r>
        <w:rPr>
          <w:rFonts w:ascii="Garamond" w:hAnsi="Garamond"/>
        </w:rPr>
        <w:t>:</w:t>
      </w:r>
    </w:p>
    <w:p w:rsidR="00A647D7" w:rsidRPr="00A647D7" w:rsidRDefault="00A647D7" w:rsidP="00A647D7">
      <w:pPr>
        <w:pStyle w:val="Paragrafoelenco"/>
        <w:widowControl w:val="0"/>
        <w:suppressAutoHyphens/>
        <w:ind w:left="643" w:firstLine="0"/>
        <w:rPr>
          <w:rFonts w:ascii="Garamond" w:hAnsi="Garamond" w:cs="Garamond"/>
        </w:rPr>
      </w:pPr>
      <w:r w:rsidRPr="00A647D7">
        <w:rPr>
          <w:rFonts w:ascii="Garamond" w:hAnsi="Garamond" w:cs="Arial"/>
        </w:rPr>
        <w:lastRenderedPageBreak/>
        <w:t>▪</w:t>
      </w:r>
      <w:r w:rsidRPr="00A647D7">
        <w:rPr>
          <w:rFonts w:ascii="Garamond" w:hAnsi="Garamond" w:cs="Garamond"/>
        </w:rPr>
        <w:t xml:space="preserve"> Conoscenza della metodologia dei trial clinici e dei principi fondamentali della statistica biomedica</w:t>
      </w:r>
    </w:p>
    <w:p w:rsidR="00A647D7" w:rsidRPr="00A647D7" w:rsidRDefault="00A647D7" w:rsidP="00A647D7">
      <w:pPr>
        <w:pStyle w:val="Paragrafoelenco"/>
        <w:widowControl w:val="0"/>
        <w:suppressAutoHyphens/>
        <w:ind w:left="643" w:firstLine="0"/>
        <w:rPr>
          <w:rFonts w:ascii="Garamond" w:hAnsi="Garamond" w:cs="Garamond"/>
        </w:rPr>
      </w:pPr>
      <w:r w:rsidRPr="00A647D7">
        <w:rPr>
          <w:rFonts w:ascii="Garamond" w:hAnsi="Garamond" w:cs="Arial"/>
        </w:rPr>
        <w:t>▪</w:t>
      </w:r>
      <w:r w:rsidRPr="00A647D7">
        <w:rPr>
          <w:rFonts w:ascii="Garamond" w:hAnsi="Garamond" w:cs="Garamond"/>
        </w:rPr>
        <w:t>Esperienza come data manager (o figure assimilabili) in trial clinici;</w:t>
      </w:r>
    </w:p>
    <w:p w:rsidR="00A647D7" w:rsidRDefault="00A647D7" w:rsidP="00A647D7">
      <w:pPr>
        <w:pStyle w:val="Paragrafoelenco"/>
        <w:widowControl w:val="0"/>
        <w:suppressAutoHyphens/>
        <w:ind w:left="643" w:firstLine="0"/>
        <w:rPr>
          <w:rFonts w:ascii="Garamond" w:hAnsi="Garamond" w:cs="Garamond"/>
        </w:rPr>
      </w:pPr>
      <w:r w:rsidRPr="00A647D7">
        <w:rPr>
          <w:rFonts w:ascii="Garamond" w:hAnsi="Garamond" w:cs="Arial"/>
        </w:rPr>
        <w:t>▪</w:t>
      </w:r>
      <w:r w:rsidRPr="00A647D7">
        <w:rPr>
          <w:rFonts w:ascii="Garamond" w:hAnsi="Garamond" w:cs="Garamond"/>
        </w:rPr>
        <w:t xml:space="preserve"> Partecipazione a corsi/aggiornamenti sugli aspetti regolatori dei trial</w:t>
      </w:r>
      <w:r>
        <w:rPr>
          <w:rFonts w:ascii="Garamond" w:hAnsi="Garamond" w:cs="Garamond"/>
        </w:rPr>
        <w:t xml:space="preserve"> clinici (GCP), con particolare</w:t>
      </w:r>
    </w:p>
    <w:p w:rsidR="00A647D7" w:rsidRPr="00A647D7" w:rsidRDefault="00A647D7" w:rsidP="00A647D7">
      <w:pPr>
        <w:pStyle w:val="Paragrafoelenco"/>
        <w:widowControl w:val="0"/>
        <w:suppressAutoHyphens/>
        <w:ind w:left="643" w:firstLine="0"/>
        <w:rPr>
          <w:rFonts w:ascii="Garamond" w:hAnsi="Garamond" w:cs="Garamond"/>
        </w:rPr>
      </w:pPr>
      <w:r w:rsidRPr="00A647D7">
        <w:rPr>
          <w:rFonts w:ascii="Garamond" w:hAnsi="Garamond" w:cs="Garamond"/>
        </w:rPr>
        <w:t>riguardo alla regolamentazione degli eventi avversi e delle procedure di segnalazione;</w:t>
      </w:r>
    </w:p>
    <w:p w:rsidR="00A647D7" w:rsidRPr="00A647D7" w:rsidRDefault="00A647D7" w:rsidP="00A647D7">
      <w:pPr>
        <w:pStyle w:val="Paragrafoelenco"/>
        <w:widowControl w:val="0"/>
        <w:suppressAutoHyphens/>
        <w:ind w:left="643" w:firstLine="0"/>
        <w:rPr>
          <w:rFonts w:ascii="Garamond" w:hAnsi="Garamond" w:cs="Garamond"/>
        </w:rPr>
      </w:pPr>
      <w:r w:rsidRPr="00A647D7">
        <w:rPr>
          <w:rFonts w:ascii="Garamond" w:hAnsi="Garamond" w:cs="Arial"/>
        </w:rPr>
        <w:t>▪</w:t>
      </w:r>
      <w:r w:rsidRPr="00A647D7">
        <w:rPr>
          <w:rFonts w:ascii="Garamond" w:hAnsi="Garamond" w:cs="Garamond"/>
        </w:rPr>
        <w:t xml:space="preserve"> Buona conoscenza dei sistemi informatici;</w:t>
      </w:r>
    </w:p>
    <w:p w:rsidR="00A647D7" w:rsidRDefault="00A647D7" w:rsidP="00A647D7">
      <w:pPr>
        <w:pStyle w:val="Paragrafoelenco"/>
        <w:widowControl w:val="0"/>
        <w:suppressAutoHyphens/>
        <w:ind w:left="643" w:firstLine="0"/>
      </w:pPr>
      <w:r w:rsidRPr="00A647D7">
        <w:rPr>
          <w:rFonts w:ascii="Garamond" w:hAnsi="Garamond" w:cs="Arial"/>
        </w:rPr>
        <w:t>▪</w:t>
      </w:r>
      <w:r w:rsidRPr="00A647D7">
        <w:rPr>
          <w:rFonts w:ascii="Garamond" w:hAnsi="Garamond" w:cs="Garamond"/>
        </w:rPr>
        <w:t xml:space="preserve"> Buona qualità relazione con attitudine al lavoro di gruppo;</w:t>
      </w:r>
    </w:p>
    <w:p w:rsidR="00A647D7" w:rsidRDefault="00A647D7" w:rsidP="00A647D7">
      <w:pPr>
        <w:pStyle w:val="Paragrafoelenco"/>
        <w:ind w:left="643" w:firstLine="0"/>
      </w:pPr>
    </w:p>
    <w:p w:rsidR="007E41BA" w:rsidRDefault="007E41BA" w:rsidP="007E41BA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7E41BA" w:rsidRPr="005D6B4B" w:rsidRDefault="007E41BA" w:rsidP="007E41BA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7E41BA" w:rsidRPr="00CA3F18" w:rsidRDefault="007E41BA" w:rsidP="007E41BA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line="360" w:lineRule="auto"/>
        <w:ind w:left="502"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in </w:t>
      </w:r>
      <w:r>
        <w:rPr>
          <w:rFonts w:ascii="Garamond" w:hAnsi="Garamond"/>
          <w:szCs w:val="24"/>
        </w:rPr>
        <w:t>___________________________________________________</w:t>
      </w:r>
    </w:p>
    <w:p w:rsidR="007E41BA" w:rsidRDefault="007E41BA" w:rsidP="007E41BA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7E41BA" w:rsidRDefault="007E41BA" w:rsidP="007E41BA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7E41BA" w:rsidRDefault="007E41BA" w:rsidP="007E41BA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line="360" w:lineRule="auto"/>
        <w:ind w:left="502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aver conseguito la specializzazione in ____________________________________________</w:t>
      </w:r>
    </w:p>
    <w:p w:rsidR="007E41BA" w:rsidRDefault="007E41BA" w:rsidP="007E41BA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7E41BA" w:rsidRDefault="007E41BA" w:rsidP="007E41BA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7E41BA" w:rsidRPr="003E7238" w:rsidRDefault="007E41BA" w:rsidP="007E41BA">
      <w:pPr>
        <w:pStyle w:val="Stile"/>
        <w:ind w:left="758" w:right="98"/>
        <w:jc w:val="both"/>
        <w:rPr>
          <w:rFonts w:ascii="Garamond" w:hAnsi="Garamond"/>
        </w:rPr>
      </w:pPr>
    </w:p>
    <w:p w:rsidR="007E41BA" w:rsidRPr="00CA3F18" w:rsidRDefault="007E41BA" w:rsidP="007E41BA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7E41BA" w:rsidRDefault="007E41BA" w:rsidP="007E41BA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</w:t>
      </w:r>
    </w:p>
    <w:p w:rsidR="007E41BA" w:rsidRPr="00CA3F18" w:rsidRDefault="007E41BA" w:rsidP="007E41B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7E41BA" w:rsidRPr="00CA3F18" w:rsidRDefault="007E41BA" w:rsidP="007E41BA">
      <w:pPr>
        <w:spacing w:line="240" w:lineRule="exact"/>
        <w:ind w:right="96"/>
        <w:rPr>
          <w:rFonts w:ascii="Garamond" w:hAnsi="Garamond"/>
          <w:szCs w:val="24"/>
        </w:rPr>
      </w:pPr>
    </w:p>
    <w:p w:rsidR="007E41BA" w:rsidRPr="00CA3F18" w:rsidRDefault="007E41BA" w:rsidP="007E41BA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7E41BA" w:rsidRPr="00CA3F18" w:rsidRDefault="007E41BA" w:rsidP="007E41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E41BA" w:rsidRPr="00CA3F18" w:rsidRDefault="007E41BA" w:rsidP="007E41BA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7E41BA" w:rsidRDefault="007E41BA" w:rsidP="007E41BA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1BA" w:rsidRDefault="007E41BA" w:rsidP="007E41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E41BA" w:rsidRDefault="007E41BA" w:rsidP="007E41B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co.co.co.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7E41BA" w:rsidRDefault="007E41BA" w:rsidP="007E41B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7E41BA" w:rsidRPr="00CA3F18" w:rsidRDefault="007E41BA" w:rsidP="007E41BA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Di</w:t>
      </w:r>
      <w:r>
        <w:rPr>
          <w:rFonts w:ascii="Garamond" w:hAnsi="Garamond"/>
          <w:szCs w:val="24"/>
        </w:rPr>
        <w:t xml:space="preserve"> 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7E41BA" w:rsidRDefault="007E41BA" w:rsidP="007E41BA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1BA" w:rsidRDefault="007E41BA" w:rsidP="007E41BA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7E41BA" w:rsidRDefault="007E41BA" w:rsidP="007E41B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7E41BA" w:rsidRDefault="007E41BA" w:rsidP="007E41B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7E41BA" w:rsidRDefault="007E41BA" w:rsidP="007E41BA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line="360" w:lineRule="auto"/>
        <w:ind w:left="502"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 w:rsidR="00A647D7" w:rsidRPr="00A647D7">
        <w:rPr>
          <w:rFonts w:ascii="Garamond" w:hAnsi="Garamond"/>
          <w:szCs w:val="24"/>
        </w:rPr>
        <w:t>:</w:t>
      </w: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647D7">
        <w:rPr>
          <w:rFonts w:ascii="Garamond" w:hAnsi="Garamond"/>
          <w:i/>
          <w:szCs w:val="24"/>
        </w:rPr>
        <w:t>______________</w:t>
      </w:r>
      <w:r>
        <w:rPr>
          <w:rFonts w:ascii="Garamond" w:hAnsi="Garamond"/>
          <w:i/>
          <w:szCs w:val="24"/>
        </w:rPr>
        <w:t>________________________________</w:t>
      </w:r>
      <w:r w:rsidR="00A647D7">
        <w:rPr>
          <w:rFonts w:ascii="Garamond" w:hAnsi="Garamond"/>
          <w:i/>
          <w:szCs w:val="24"/>
        </w:rPr>
        <w:t>_______________________________</w:t>
      </w:r>
    </w:p>
    <w:p w:rsidR="00A647D7" w:rsidRDefault="00A647D7" w:rsidP="007E41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E41BA" w:rsidRDefault="007E41BA" w:rsidP="007E41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7E41BA" w:rsidRDefault="007E41BA" w:rsidP="007E41BA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7E41BA" w:rsidRPr="00CA3F18" w:rsidRDefault="007E41BA" w:rsidP="007E41BA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7E41BA" w:rsidRDefault="007E41BA" w:rsidP="007E41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7E41BA" w:rsidRDefault="007E41BA" w:rsidP="007E41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E41BA" w:rsidRDefault="007E41BA" w:rsidP="007E41B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7E41BA" w:rsidRPr="00CA3F18" w:rsidRDefault="007E41BA" w:rsidP="007E41B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</w:p>
    <w:p w:rsidR="007E41BA" w:rsidRPr="00CA3F18" w:rsidRDefault="007E41BA" w:rsidP="007E41B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7E41BA" w:rsidRDefault="007E41BA" w:rsidP="007E41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E41BA" w:rsidRPr="00CA3F18" w:rsidRDefault="007E41BA" w:rsidP="007E41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7E41BA" w:rsidRPr="00CA3F18" w:rsidRDefault="007E41BA" w:rsidP="007E41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E41BA" w:rsidRPr="00CA3F18" w:rsidRDefault="007E41BA" w:rsidP="007E41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E41BA" w:rsidRDefault="007E41BA" w:rsidP="007E41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7E41BA" w:rsidRDefault="007E41BA" w:rsidP="007E41BA">
      <w:pPr>
        <w:rPr>
          <w:rFonts w:ascii="Garamond" w:hAnsi="Garamond" w:cs="Arial"/>
          <w:b/>
          <w:szCs w:val="24"/>
        </w:rPr>
      </w:pPr>
    </w:p>
    <w:p w:rsidR="00590AC7" w:rsidRDefault="00590AC7" w:rsidP="00590AC7">
      <w:pPr>
        <w:rPr>
          <w:rFonts w:ascii="Garamond" w:hAnsi="Garamond" w:cs="Arial"/>
          <w:b/>
          <w:szCs w:val="24"/>
        </w:rPr>
      </w:pPr>
    </w:p>
    <w:sectPr w:rsidR="00590AC7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4A" w:rsidRDefault="0031634A">
      <w:r>
        <w:separator/>
      </w:r>
    </w:p>
  </w:endnote>
  <w:endnote w:type="continuationSeparator" w:id="1">
    <w:p w:rsidR="0031634A" w:rsidRDefault="0031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A" w:rsidRDefault="000B20A6">
    <w:pPr>
      <w:pStyle w:val="Pidipagina"/>
      <w:jc w:val="center"/>
    </w:pPr>
    <w:r>
      <w:rPr>
        <w:noProof/>
      </w:rPr>
      <w:fldChar w:fldCharType="begin"/>
    </w:r>
    <w:r w:rsidR="0031634A">
      <w:rPr>
        <w:noProof/>
      </w:rPr>
      <w:instrText xml:space="preserve"> PAGE   \* MERGEFORMAT </w:instrText>
    </w:r>
    <w:r>
      <w:rPr>
        <w:noProof/>
      </w:rPr>
      <w:fldChar w:fldCharType="separate"/>
    </w:r>
    <w:r w:rsidR="00A10B09">
      <w:rPr>
        <w:noProof/>
      </w:rPr>
      <w:t>3</w:t>
    </w:r>
    <w:r>
      <w:rPr>
        <w:noProof/>
      </w:rPr>
      <w:fldChar w:fldCharType="end"/>
    </w:r>
  </w:p>
  <w:p w:rsidR="0031634A" w:rsidRDefault="003163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4A" w:rsidRDefault="0031634A">
      <w:r>
        <w:separator/>
      </w:r>
    </w:p>
  </w:footnote>
  <w:footnote w:type="continuationSeparator" w:id="1">
    <w:p w:rsidR="0031634A" w:rsidRDefault="00316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A" w:rsidRDefault="0031634A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3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634A" w:rsidRDefault="0031634A">
    <w:pPr>
      <w:pStyle w:val="Intestazione"/>
      <w:rPr>
        <w:sz w:val="16"/>
        <w:szCs w:val="16"/>
      </w:rPr>
    </w:pPr>
  </w:p>
  <w:p w:rsidR="0031634A" w:rsidRDefault="0031634A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A" w:rsidRDefault="0031634A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 filled="t">
        <v:fill color2="black"/>
        <v:imagedata r:id="rId1" o:title=""/>
      </v:shape>
    </w:pict>
  </w:numPicBullet>
  <w:numPicBullet w:numPicBulletId="1">
    <w:pict>
      <v:shape id="_x0000_i1027" type="#_x0000_t75" style="width:10.8pt;height:5.2pt" o:bullet="t" filled="t">
        <v:fill color2="black"/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E1A5E"/>
    <w:multiLevelType w:val="hybridMultilevel"/>
    <w:tmpl w:val="A2A4D6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cs="Times New Roman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</w:abstractNum>
  <w:abstractNum w:abstractNumId="26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  <w:rPr>
        <w:rFonts w:cs="Times New Roman"/>
      </w:rPr>
    </w:lvl>
  </w:abstractNum>
  <w:abstractNum w:abstractNumId="47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28"/>
  </w:num>
  <w:num w:numId="5">
    <w:abstractNumId w:val="12"/>
  </w:num>
  <w:num w:numId="6">
    <w:abstractNumId w:val="7"/>
  </w:num>
  <w:num w:numId="7">
    <w:abstractNumId w:val="41"/>
  </w:num>
  <w:num w:numId="8">
    <w:abstractNumId w:val="18"/>
  </w:num>
  <w:num w:numId="9">
    <w:abstractNumId w:val="11"/>
  </w:num>
  <w:num w:numId="10">
    <w:abstractNumId w:val="29"/>
  </w:num>
  <w:num w:numId="11">
    <w:abstractNumId w:val="5"/>
  </w:num>
  <w:num w:numId="12">
    <w:abstractNumId w:val="30"/>
  </w:num>
  <w:num w:numId="13">
    <w:abstractNumId w:val="8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3"/>
  </w:num>
  <w:num w:numId="18">
    <w:abstractNumId w:val="43"/>
  </w:num>
  <w:num w:numId="19">
    <w:abstractNumId w:val="42"/>
  </w:num>
  <w:num w:numId="20">
    <w:abstractNumId w:val="21"/>
  </w:num>
  <w:num w:numId="21">
    <w:abstractNumId w:val="46"/>
  </w:num>
  <w:num w:numId="22">
    <w:abstractNumId w:val="6"/>
  </w:num>
  <w:num w:numId="23">
    <w:abstractNumId w:val="20"/>
  </w:num>
  <w:num w:numId="24">
    <w:abstractNumId w:val="33"/>
  </w:num>
  <w:num w:numId="25">
    <w:abstractNumId w:val="38"/>
  </w:num>
  <w:num w:numId="26">
    <w:abstractNumId w:val="32"/>
  </w:num>
  <w:num w:numId="27">
    <w:abstractNumId w:val="44"/>
  </w:num>
  <w:num w:numId="28">
    <w:abstractNumId w:val="23"/>
  </w:num>
  <w:num w:numId="29">
    <w:abstractNumId w:val="19"/>
  </w:num>
  <w:num w:numId="30">
    <w:abstractNumId w:val="47"/>
  </w:num>
  <w:num w:numId="31">
    <w:abstractNumId w:val="26"/>
  </w:num>
  <w:num w:numId="32">
    <w:abstractNumId w:val="31"/>
  </w:num>
  <w:num w:numId="33">
    <w:abstractNumId w:val="15"/>
  </w:num>
  <w:num w:numId="34">
    <w:abstractNumId w:val="40"/>
  </w:num>
  <w:num w:numId="35">
    <w:abstractNumId w:val="37"/>
  </w:num>
  <w:num w:numId="36">
    <w:abstractNumId w:val="10"/>
  </w:num>
  <w:num w:numId="37">
    <w:abstractNumId w:val="9"/>
  </w:num>
  <w:num w:numId="38">
    <w:abstractNumId w:val="16"/>
  </w:num>
  <w:num w:numId="39">
    <w:abstractNumId w:val="4"/>
  </w:num>
  <w:num w:numId="40">
    <w:abstractNumId w:val="17"/>
  </w:num>
  <w:num w:numId="41">
    <w:abstractNumId w:val="39"/>
  </w:num>
  <w:num w:numId="42">
    <w:abstractNumId w:val="35"/>
  </w:num>
  <w:num w:numId="43">
    <w:abstractNumId w:val="45"/>
  </w:num>
  <w:num w:numId="44">
    <w:abstractNumId w:val="36"/>
  </w:num>
  <w:num w:numId="45">
    <w:abstractNumId w:val="14"/>
  </w:num>
  <w:num w:numId="46">
    <w:abstractNumId w:val="2"/>
  </w:num>
  <w:num w:numId="47">
    <w:abstractNumId w:val="1"/>
  </w:num>
  <w:num w:numId="48">
    <w:abstractNumId w:val="3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4352"/>
    <w:rsid w:val="000068B5"/>
    <w:rsid w:val="00012FC4"/>
    <w:rsid w:val="00015461"/>
    <w:rsid w:val="000172C9"/>
    <w:rsid w:val="00017CA9"/>
    <w:rsid w:val="00020D1F"/>
    <w:rsid w:val="00021526"/>
    <w:rsid w:val="00021A5C"/>
    <w:rsid w:val="00022EF5"/>
    <w:rsid w:val="000242BF"/>
    <w:rsid w:val="00026FD5"/>
    <w:rsid w:val="000273F5"/>
    <w:rsid w:val="00035A65"/>
    <w:rsid w:val="00040A92"/>
    <w:rsid w:val="00040BD1"/>
    <w:rsid w:val="00040FF7"/>
    <w:rsid w:val="00041369"/>
    <w:rsid w:val="000416DA"/>
    <w:rsid w:val="00043519"/>
    <w:rsid w:val="00050234"/>
    <w:rsid w:val="00052FA2"/>
    <w:rsid w:val="0005752F"/>
    <w:rsid w:val="00061762"/>
    <w:rsid w:val="0006370C"/>
    <w:rsid w:val="00066B09"/>
    <w:rsid w:val="000729C8"/>
    <w:rsid w:val="00073562"/>
    <w:rsid w:val="000747B6"/>
    <w:rsid w:val="00076ABB"/>
    <w:rsid w:val="0008196A"/>
    <w:rsid w:val="00082FE4"/>
    <w:rsid w:val="0008504D"/>
    <w:rsid w:val="000906DA"/>
    <w:rsid w:val="000A011B"/>
    <w:rsid w:val="000A0827"/>
    <w:rsid w:val="000A16B8"/>
    <w:rsid w:val="000A427C"/>
    <w:rsid w:val="000A6E6D"/>
    <w:rsid w:val="000B097F"/>
    <w:rsid w:val="000B1D17"/>
    <w:rsid w:val="000B20A6"/>
    <w:rsid w:val="000B3E3B"/>
    <w:rsid w:val="000B5B93"/>
    <w:rsid w:val="000C13E9"/>
    <w:rsid w:val="000C18BF"/>
    <w:rsid w:val="000C1BA2"/>
    <w:rsid w:val="000D10D4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6E1"/>
    <w:rsid w:val="0010790F"/>
    <w:rsid w:val="00111D05"/>
    <w:rsid w:val="00115D31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6C05"/>
    <w:rsid w:val="00171158"/>
    <w:rsid w:val="00172C08"/>
    <w:rsid w:val="001736D3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96EB4"/>
    <w:rsid w:val="001B03ED"/>
    <w:rsid w:val="001B0ABF"/>
    <w:rsid w:val="001B222D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E0C13"/>
    <w:rsid w:val="001E1FE2"/>
    <w:rsid w:val="001E22E0"/>
    <w:rsid w:val="001E3689"/>
    <w:rsid w:val="001E3C73"/>
    <w:rsid w:val="001E40D4"/>
    <w:rsid w:val="001E4336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E0B"/>
    <w:rsid w:val="00202EF1"/>
    <w:rsid w:val="002057E5"/>
    <w:rsid w:val="00206FDB"/>
    <w:rsid w:val="00210327"/>
    <w:rsid w:val="00212996"/>
    <w:rsid w:val="00213FB8"/>
    <w:rsid w:val="0021727D"/>
    <w:rsid w:val="002232FB"/>
    <w:rsid w:val="00224EAC"/>
    <w:rsid w:val="00225765"/>
    <w:rsid w:val="00232CB3"/>
    <w:rsid w:val="002331E8"/>
    <w:rsid w:val="002336FF"/>
    <w:rsid w:val="0023541D"/>
    <w:rsid w:val="00235EEC"/>
    <w:rsid w:val="0024083A"/>
    <w:rsid w:val="0025293C"/>
    <w:rsid w:val="00255073"/>
    <w:rsid w:val="002556C4"/>
    <w:rsid w:val="002558FB"/>
    <w:rsid w:val="002564A6"/>
    <w:rsid w:val="00260341"/>
    <w:rsid w:val="002646B7"/>
    <w:rsid w:val="00264D93"/>
    <w:rsid w:val="00270FD5"/>
    <w:rsid w:val="002714E0"/>
    <w:rsid w:val="00272B2A"/>
    <w:rsid w:val="00272EF9"/>
    <w:rsid w:val="002738EA"/>
    <w:rsid w:val="0027598D"/>
    <w:rsid w:val="00281880"/>
    <w:rsid w:val="00283143"/>
    <w:rsid w:val="00283A97"/>
    <w:rsid w:val="00285A26"/>
    <w:rsid w:val="00290F7F"/>
    <w:rsid w:val="00296E87"/>
    <w:rsid w:val="002975DC"/>
    <w:rsid w:val="00297B16"/>
    <w:rsid w:val="002A3960"/>
    <w:rsid w:val="002A432F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5314"/>
    <w:rsid w:val="002D6E84"/>
    <w:rsid w:val="002D7F27"/>
    <w:rsid w:val="002F2AE1"/>
    <w:rsid w:val="002F2CBB"/>
    <w:rsid w:val="00301AD1"/>
    <w:rsid w:val="0030256F"/>
    <w:rsid w:val="00302CDD"/>
    <w:rsid w:val="003043C1"/>
    <w:rsid w:val="00310851"/>
    <w:rsid w:val="003132A8"/>
    <w:rsid w:val="00313642"/>
    <w:rsid w:val="0031634A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6804"/>
    <w:rsid w:val="00347B84"/>
    <w:rsid w:val="00354D12"/>
    <w:rsid w:val="003556CA"/>
    <w:rsid w:val="00355C43"/>
    <w:rsid w:val="00361116"/>
    <w:rsid w:val="00362E90"/>
    <w:rsid w:val="00363464"/>
    <w:rsid w:val="003634EB"/>
    <w:rsid w:val="00363A01"/>
    <w:rsid w:val="0037151A"/>
    <w:rsid w:val="0037246E"/>
    <w:rsid w:val="0037375A"/>
    <w:rsid w:val="00374230"/>
    <w:rsid w:val="003748E2"/>
    <w:rsid w:val="00376D20"/>
    <w:rsid w:val="00377292"/>
    <w:rsid w:val="00380E91"/>
    <w:rsid w:val="003830E7"/>
    <w:rsid w:val="00384296"/>
    <w:rsid w:val="0038528C"/>
    <w:rsid w:val="00385C17"/>
    <w:rsid w:val="003867A4"/>
    <w:rsid w:val="003870FD"/>
    <w:rsid w:val="003916C8"/>
    <w:rsid w:val="00395505"/>
    <w:rsid w:val="00395754"/>
    <w:rsid w:val="00397598"/>
    <w:rsid w:val="003A009A"/>
    <w:rsid w:val="003A1292"/>
    <w:rsid w:val="003A386C"/>
    <w:rsid w:val="003A5A62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FB7"/>
    <w:rsid w:val="003D603E"/>
    <w:rsid w:val="003E1889"/>
    <w:rsid w:val="003E1CF8"/>
    <w:rsid w:val="003E43EF"/>
    <w:rsid w:val="003E582A"/>
    <w:rsid w:val="003E5925"/>
    <w:rsid w:val="003E5CA0"/>
    <w:rsid w:val="003F07C9"/>
    <w:rsid w:val="003F17AD"/>
    <w:rsid w:val="003F2452"/>
    <w:rsid w:val="003F576F"/>
    <w:rsid w:val="003F63EF"/>
    <w:rsid w:val="00400981"/>
    <w:rsid w:val="00403594"/>
    <w:rsid w:val="00403DB0"/>
    <w:rsid w:val="00404C98"/>
    <w:rsid w:val="00404F6F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1E8"/>
    <w:rsid w:val="00427B9B"/>
    <w:rsid w:val="004317C9"/>
    <w:rsid w:val="00437CCB"/>
    <w:rsid w:val="004431CB"/>
    <w:rsid w:val="00444F00"/>
    <w:rsid w:val="0044561A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4C39"/>
    <w:rsid w:val="00476519"/>
    <w:rsid w:val="004771BF"/>
    <w:rsid w:val="00477720"/>
    <w:rsid w:val="00482E13"/>
    <w:rsid w:val="00484D6D"/>
    <w:rsid w:val="00487F6E"/>
    <w:rsid w:val="00492B78"/>
    <w:rsid w:val="00496082"/>
    <w:rsid w:val="00496E4E"/>
    <w:rsid w:val="004A4EE9"/>
    <w:rsid w:val="004A594C"/>
    <w:rsid w:val="004A735B"/>
    <w:rsid w:val="004B0708"/>
    <w:rsid w:val="004B155F"/>
    <w:rsid w:val="004B1E7A"/>
    <w:rsid w:val="004B31A4"/>
    <w:rsid w:val="004B4D52"/>
    <w:rsid w:val="004B5BB9"/>
    <w:rsid w:val="004B7C59"/>
    <w:rsid w:val="004C40C3"/>
    <w:rsid w:val="004D0A88"/>
    <w:rsid w:val="004D2269"/>
    <w:rsid w:val="004E20CC"/>
    <w:rsid w:val="004E520F"/>
    <w:rsid w:val="004E6E20"/>
    <w:rsid w:val="004F27D0"/>
    <w:rsid w:val="004F28AD"/>
    <w:rsid w:val="004F2A71"/>
    <w:rsid w:val="004F3236"/>
    <w:rsid w:val="004F3526"/>
    <w:rsid w:val="004F568E"/>
    <w:rsid w:val="004F695E"/>
    <w:rsid w:val="00503847"/>
    <w:rsid w:val="00504153"/>
    <w:rsid w:val="00504A83"/>
    <w:rsid w:val="00505A9A"/>
    <w:rsid w:val="00505ADA"/>
    <w:rsid w:val="00507EEF"/>
    <w:rsid w:val="00510310"/>
    <w:rsid w:val="00512295"/>
    <w:rsid w:val="00514843"/>
    <w:rsid w:val="00514FB5"/>
    <w:rsid w:val="00515001"/>
    <w:rsid w:val="00516269"/>
    <w:rsid w:val="005224C9"/>
    <w:rsid w:val="00524FD9"/>
    <w:rsid w:val="00525BD8"/>
    <w:rsid w:val="00532547"/>
    <w:rsid w:val="005325AE"/>
    <w:rsid w:val="00534C21"/>
    <w:rsid w:val="00534C63"/>
    <w:rsid w:val="00534DAF"/>
    <w:rsid w:val="00536915"/>
    <w:rsid w:val="00544DB2"/>
    <w:rsid w:val="005477A5"/>
    <w:rsid w:val="00552CBD"/>
    <w:rsid w:val="00553698"/>
    <w:rsid w:val="005554C5"/>
    <w:rsid w:val="005566C5"/>
    <w:rsid w:val="00560623"/>
    <w:rsid w:val="005626A1"/>
    <w:rsid w:val="0056324C"/>
    <w:rsid w:val="00563E56"/>
    <w:rsid w:val="00564200"/>
    <w:rsid w:val="00564E3F"/>
    <w:rsid w:val="005653FB"/>
    <w:rsid w:val="00567CF8"/>
    <w:rsid w:val="0057416A"/>
    <w:rsid w:val="00582A65"/>
    <w:rsid w:val="00586077"/>
    <w:rsid w:val="0058667F"/>
    <w:rsid w:val="00587CC9"/>
    <w:rsid w:val="00590479"/>
    <w:rsid w:val="00590AC7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050E4"/>
    <w:rsid w:val="00614F13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1DA9"/>
    <w:rsid w:val="006528CA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B48"/>
    <w:rsid w:val="00690D64"/>
    <w:rsid w:val="00691A64"/>
    <w:rsid w:val="006A2114"/>
    <w:rsid w:val="006A2864"/>
    <w:rsid w:val="006A5381"/>
    <w:rsid w:val="006A586B"/>
    <w:rsid w:val="006A76C3"/>
    <w:rsid w:val="006B07BB"/>
    <w:rsid w:val="006B3DC4"/>
    <w:rsid w:val="006B4042"/>
    <w:rsid w:val="006C1915"/>
    <w:rsid w:val="006C1A20"/>
    <w:rsid w:val="006C2377"/>
    <w:rsid w:val="006C2FCD"/>
    <w:rsid w:val="006C75BF"/>
    <w:rsid w:val="006C78A1"/>
    <w:rsid w:val="006D0FFA"/>
    <w:rsid w:val="006D5148"/>
    <w:rsid w:val="006D7423"/>
    <w:rsid w:val="006E0576"/>
    <w:rsid w:val="006E25E0"/>
    <w:rsid w:val="006E3BA8"/>
    <w:rsid w:val="006E4DC8"/>
    <w:rsid w:val="006F085E"/>
    <w:rsid w:val="006F2313"/>
    <w:rsid w:val="006F70CB"/>
    <w:rsid w:val="00702E95"/>
    <w:rsid w:val="007036BA"/>
    <w:rsid w:val="00704C81"/>
    <w:rsid w:val="007160B3"/>
    <w:rsid w:val="00724D2E"/>
    <w:rsid w:val="00724E32"/>
    <w:rsid w:val="00726E6F"/>
    <w:rsid w:val="00727B41"/>
    <w:rsid w:val="00731CB7"/>
    <w:rsid w:val="00732CF6"/>
    <w:rsid w:val="007369C1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89A"/>
    <w:rsid w:val="00756A9B"/>
    <w:rsid w:val="007574F4"/>
    <w:rsid w:val="00763CA8"/>
    <w:rsid w:val="00764233"/>
    <w:rsid w:val="0076620B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85424"/>
    <w:rsid w:val="00793515"/>
    <w:rsid w:val="00795899"/>
    <w:rsid w:val="007A25A3"/>
    <w:rsid w:val="007A54EE"/>
    <w:rsid w:val="007B02CC"/>
    <w:rsid w:val="007B0C56"/>
    <w:rsid w:val="007B0F67"/>
    <w:rsid w:val="007B28D1"/>
    <w:rsid w:val="007B3714"/>
    <w:rsid w:val="007B4251"/>
    <w:rsid w:val="007B77FC"/>
    <w:rsid w:val="007B7FB0"/>
    <w:rsid w:val="007C1145"/>
    <w:rsid w:val="007C4ED6"/>
    <w:rsid w:val="007D17CB"/>
    <w:rsid w:val="007D29F0"/>
    <w:rsid w:val="007D30B4"/>
    <w:rsid w:val="007D34A5"/>
    <w:rsid w:val="007D373D"/>
    <w:rsid w:val="007D54D4"/>
    <w:rsid w:val="007D5701"/>
    <w:rsid w:val="007D62CB"/>
    <w:rsid w:val="007E0CB8"/>
    <w:rsid w:val="007E1DB6"/>
    <w:rsid w:val="007E41BA"/>
    <w:rsid w:val="007E580D"/>
    <w:rsid w:val="007E6AE3"/>
    <w:rsid w:val="007E6DD2"/>
    <w:rsid w:val="007F4280"/>
    <w:rsid w:val="007F5357"/>
    <w:rsid w:val="007F6278"/>
    <w:rsid w:val="007F631A"/>
    <w:rsid w:val="00800F39"/>
    <w:rsid w:val="00802B08"/>
    <w:rsid w:val="00802CBC"/>
    <w:rsid w:val="008056D6"/>
    <w:rsid w:val="008103A6"/>
    <w:rsid w:val="008122A3"/>
    <w:rsid w:val="00816C94"/>
    <w:rsid w:val="008172A7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0C03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6E22"/>
    <w:rsid w:val="00880F75"/>
    <w:rsid w:val="008873FB"/>
    <w:rsid w:val="00887D00"/>
    <w:rsid w:val="0089088F"/>
    <w:rsid w:val="0089592C"/>
    <w:rsid w:val="008964C3"/>
    <w:rsid w:val="008A0551"/>
    <w:rsid w:val="008A669A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2B56"/>
    <w:rsid w:val="008D6235"/>
    <w:rsid w:val="008E27C1"/>
    <w:rsid w:val="008E2F8F"/>
    <w:rsid w:val="008E2FB4"/>
    <w:rsid w:val="008E3EFF"/>
    <w:rsid w:val="008E6E2F"/>
    <w:rsid w:val="008F0246"/>
    <w:rsid w:val="008F0499"/>
    <w:rsid w:val="008F14C4"/>
    <w:rsid w:val="008F1640"/>
    <w:rsid w:val="008F1697"/>
    <w:rsid w:val="008F204A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081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973FB"/>
    <w:rsid w:val="009A0A60"/>
    <w:rsid w:val="009A1EE5"/>
    <w:rsid w:val="009A4C55"/>
    <w:rsid w:val="009A504B"/>
    <w:rsid w:val="009A5FD4"/>
    <w:rsid w:val="009B0895"/>
    <w:rsid w:val="009B27AA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7F59"/>
    <w:rsid w:val="009E0B1A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06BE7"/>
    <w:rsid w:val="00A10B09"/>
    <w:rsid w:val="00A2254C"/>
    <w:rsid w:val="00A23547"/>
    <w:rsid w:val="00A311B9"/>
    <w:rsid w:val="00A34DED"/>
    <w:rsid w:val="00A360CB"/>
    <w:rsid w:val="00A4229A"/>
    <w:rsid w:val="00A43BD2"/>
    <w:rsid w:val="00A44318"/>
    <w:rsid w:val="00A46E93"/>
    <w:rsid w:val="00A47E61"/>
    <w:rsid w:val="00A5207E"/>
    <w:rsid w:val="00A54BEE"/>
    <w:rsid w:val="00A56DCA"/>
    <w:rsid w:val="00A60D84"/>
    <w:rsid w:val="00A647D7"/>
    <w:rsid w:val="00A64AD3"/>
    <w:rsid w:val="00A67AB3"/>
    <w:rsid w:val="00A711AB"/>
    <w:rsid w:val="00A71922"/>
    <w:rsid w:val="00A726A3"/>
    <w:rsid w:val="00A7341C"/>
    <w:rsid w:val="00A913B9"/>
    <w:rsid w:val="00A927E2"/>
    <w:rsid w:val="00A948DC"/>
    <w:rsid w:val="00A953EE"/>
    <w:rsid w:val="00A970AD"/>
    <w:rsid w:val="00A97EEB"/>
    <w:rsid w:val="00AA261C"/>
    <w:rsid w:val="00AA2CD9"/>
    <w:rsid w:val="00AA3670"/>
    <w:rsid w:val="00AB20A9"/>
    <w:rsid w:val="00AB42F0"/>
    <w:rsid w:val="00AB797D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B02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170EB"/>
    <w:rsid w:val="00B20F23"/>
    <w:rsid w:val="00B264C6"/>
    <w:rsid w:val="00B349C4"/>
    <w:rsid w:val="00B35B94"/>
    <w:rsid w:val="00B35E66"/>
    <w:rsid w:val="00B37038"/>
    <w:rsid w:val="00B431D7"/>
    <w:rsid w:val="00B43861"/>
    <w:rsid w:val="00B45E67"/>
    <w:rsid w:val="00B45F7D"/>
    <w:rsid w:val="00B5501B"/>
    <w:rsid w:val="00B55BD5"/>
    <w:rsid w:val="00B603EF"/>
    <w:rsid w:val="00B60E32"/>
    <w:rsid w:val="00B61981"/>
    <w:rsid w:val="00B624B1"/>
    <w:rsid w:val="00B624CF"/>
    <w:rsid w:val="00B6514D"/>
    <w:rsid w:val="00B66289"/>
    <w:rsid w:val="00B72D9B"/>
    <w:rsid w:val="00B73569"/>
    <w:rsid w:val="00B8274F"/>
    <w:rsid w:val="00B82C13"/>
    <w:rsid w:val="00B83884"/>
    <w:rsid w:val="00B83895"/>
    <w:rsid w:val="00B8461E"/>
    <w:rsid w:val="00B90BCC"/>
    <w:rsid w:val="00B91533"/>
    <w:rsid w:val="00B923AD"/>
    <w:rsid w:val="00B96DAD"/>
    <w:rsid w:val="00B974EA"/>
    <w:rsid w:val="00BA21BC"/>
    <w:rsid w:val="00BA2C7D"/>
    <w:rsid w:val="00BA2F67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187B"/>
    <w:rsid w:val="00BD5B2C"/>
    <w:rsid w:val="00BE1EAC"/>
    <w:rsid w:val="00BE4EFF"/>
    <w:rsid w:val="00BF07ED"/>
    <w:rsid w:val="00BF3D19"/>
    <w:rsid w:val="00BF3D2B"/>
    <w:rsid w:val="00BF7063"/>
    <w:rsid w:val="00C000BA"/>
    <w:rsid w:val="00C00381"/>
    <w:rsid w:val="00C03ABB"/>
    <w:rsid w:val="00C03B7A"/>
    <w:rsid w:val="00C052BE"/>
    <w:rsid w:val="00C113B8"/>
    <w:rsid w:val="00C14024"/>
    <w:rsid w:val="00C1542B"/>
    <w:rsid w:val="00C17AE3"/>
    <w:rsid w:val="00C20504"/>
    <w:rsid w:val="00C225C0"/>
    <w:rsid w:val="00C24C2E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EF0"/>
    <w:rsid w:val="00C538A4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91BBB"/>
    <w:rsid w:val="00C94505"/>
    <w:rsid w:val="00C9581F"/>
    <w:rsid w:val="00C95C23"/>
    <w:rsid w:val="00CA3F18"/>
    <w:rsid w:val="00CA6940"/>
    <w:rsid w:val="00CB0152"/>
    <w:rsid w:val="00CB1B61"/>
    <w:rsid w:val="00CB27B5"/>
    <w:rsid w:val="00CB2FB1"/>
    <w:rsid w:val="00CC0820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019"/>
    <w:rsid w:val="00CF0B29"/>
    <w:rsid w:val="00CF16E9"/>
    <w:rsid w:val="00CF176F"/>
    <w:rsid w:val="00CF37C5"/>
    <w:rsid w:val="00CF4F12"/>
    <w:rsid w:val="00D04828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7E85"/>
    <w:rsid w:val="00D61818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75A8"/>
    <w:rsid w:val="00DA13EF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F1822"/>
    <w:rsid w:val="00DF4C04"/>
    <w:rsid w:val="00DF7A1D"/>
    <w:rsid w:val="00E04B21"/>
    <w:rsid w:val="00E053B0"/>
    <w:rsid w:val="00E0576A"/>
    <w:rsid w:val="00E06DEB"/>
    <w:rsid w:val="00E10A74"/>
    <w:rsid w:val="00E14BBF"/>
    <w:rsid w:val="00E16B25"/>
    <w:rsid w:val="00E20A35"/>
    <w:rsid w:val="00E21472"/>
    <w:rsid w:val="00E22AA8"/>
    <w:rsid w:val="00E255D2"/>
    <w:rsid w:val="00E30E2E"/>
    <w:rsid w:val="00E31EBF"/>
    <w:rsid w:val="00E32C93"/>
    <w:rsid w:val="00E33427"/>
    <w:rsid w:val="00E34FEA"/>
    <w:rsid w:val="00E37523"/>
    <w:rsid w:val="00E41130"/>
    <w:rsid w:val="00E421C5"/>
    <w:rsid w:val="00E426B4"/>
    <w:rsid w:val="00E44C3A"/>
    <w:rsid w:val="00E451FE"/>
    <w:rsid w:val="00E453E5"/>
    <w:rsid w:val="00E51A72"/>
    <w:rsid w:val="00E52B33"/>
    <w:rsid w:val="00E53E2F"/>
    <w:rsid w:val="00E56141"/>
    <w:rsid w:val="00E57BB4"/>
    <w:rsid w:val="00E62A2F"/>
    <w:rsid w:val="00E64BD6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3894"/>
    <w:rsid w:val="00EC411F"/>
    <w:rsid w:val="00EC582F"/>
    <w:rsid w:val="00EC6EC0"/>
    <w:rsid w:val="00ED1D83"/>
    <w:rsid w:val="00ED3764"/>
    <w:rsid w:val="00ED59D9"/>
    <w:rsid w:val="00EE3A9C"/>
    <w:rsid w:val="00EE706D"/>
    <w:rsid w:val="00EF162C"/>
    <w:rsid w:val="00EF2D18"/>
    <w:rsid w:val="00EF3283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34D6"/>
    <w:rsid w:val="00F75033"/>
    <w:rsid w:val="00F755FE"/>
    <w:rsid w:val="00F83F03"/>
    <w:rsid w:val="00F87EB8"/>
    <w:rsid w:val="00F9026B"/>
    <w:rsid w:val="00F916F1"/>
    <w:rsid w:val="00F92C7F"/>
    <w:rsid w:val="00F97086"/>
    <w:rsid w:val="00FA03B9"/>
    <w:rsid w:val="00FA0EEC"/>
    <w:rsid w:val="00FA5432"/>
    <w:rsid w:val="00FA590D"/>
    <w:rsid w:val="00FB16A8"/>
    <w:rsid w:val="00FB7C83"/>
    <w:rsid w:val="00FC46B3"/>
    <w:rsid w:val="00FC4F39"/>
    <w:rsid w:val="00FC732F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4AC3"/>
    <w:rsid w:val="00FF59AA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qFormat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DA63-7AE6-4458-862C-A34F9AB5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1</TotalTime>
  <Pages>3</Pages>
  <Words>693</Words>
  <Characters>6789</Characters>
  <Application>Microsoft Office Word</Application>
  <DocSecurity>0</DocSecurity>
  <Lines>56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3</cp:revision>
  <cp:lastPrinted>2021-06-21T12:16:00Z</cp:lastPrinted>
  <dcterms:created xsi:type="dcterms:W3CDTF">2021-07-16T10:41:00Z</dcterms:created>
  <dcterms:modified xsi:type="dcterms:W3CDTF">2021-07-16T10:41:00Z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