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45" w:rsidRDefault="007C1145" w:rsidP="00D16658">
      <w:pPr>
        <w:ind w:left="3540"/>
        <w:outlineLvl w:val="0"/>
        <w:rPr>
          <w:rFonts w:ascii="Garamond" w:hAnsi="Garamond"/>
          <w:b/>
          <w:bCs/>
        </w:rPr>
      </w:pPr>
    </w:p>
    <w:p w:rsidR="005C0CCC" w:rsidRDefault="005C0CCC" w:rsidP="004C40C3">
      <w:pPr>
        <w:rPr>
          <w:rFonts w:ascii="Garamond" w:hAnsi="Garamond" w:cs="Arial"/>
          <w:b/>
          <w:szCs w:val="24"/>
        </w:rPr>
      </w:pPr>
    </w:p>
    <w:p w:rsidR="004C40C3" w:rsidRPr="00FF11A0" w:rsidRDefault="004C40C3" w:rsidP="004C40C3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4C40C3" w:rsidRPr="00FF11A0" w:rsidRDefault="004C40C3" w:rsidP="004C40C3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7" w:history="1">
        <w:r w:rsidRPr="00CA7ADA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4C40C3" w:rsidRPr="00FF11A0" w:rsidRDefault="004C40C3" w:rsidP="004C40C3">
      <w:pPr>
        <w:rPr>
          <w:rFonts w:ascii="Garamond" w:hAnsi="Garamond" w:cs="Arial"/>
          <w:szCs w:val="24"/>
        </w:rPr>
      </w:pPr>
    </w:p>
    <w:p w:rsidR="004C40C3" w:rsidRPr="00FF11A0" w:rsidRDefault="004C40C3" w:rsidP="004C40C3">
      <w:pPr>
        <w:rPr>
          <w:rFonts w:ascii="Garamond" w:hAnsi="Garamond" w:cs="Arial"/>
          <w:szCs w:val="24"/>
        </w:rPr>
      </w:pPr>
    </w:p>
    <w:p w:rsidR="004C40C3" w:rsidRDefault="004C40C3" w:rsidP="004C40C3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4C40C3" w:rsidRPr="00FF11A0" w:rsidRDefault="004C40C3" w:rsidP="004C40C3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4C40C3" w:rsidRPr="00FF11A0" w:rsidRDefault="004C40C3" w:rsidP="004C40C3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4C40C3" w:rsidRPr="00FF11A0" w:rsidRDefault="004C40C3" w:rsidP="004C40C3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4C40C3" w:rsidRPr="00FF11A0" w:rsidRDefault="004C40C3" w:rsidP="004C40C3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4C40C3" w:rsidRPr="00FF11A0" w:rsidRDefault="004C40C3" w:rsidP="004C40C3">
      <w:pPr>
        <w:rPr>
          <w:rFonts w:ascii="Garamond" w:hAnsi="Garamond" w:cs="Arial"/>
          <w:szCs w:val="24"/>
        </w:rPr>
      </w:pPr>
    </w:p>
    <w:p w:rsidR="004C40C3" w:rsidRPr="00FF11A0" w:rsidRDefault="004C40C3" w:rsidP="004C40C3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La/Il sottoscritta/o________________________________(Cognome e Nome), presa visione dell’Avviso emesso da codesta Azienda U.S.L. Toscana Centro con </w:t>
      </w:r>
      <w:r w:rsidR="0033285A">
        <w:rPr>
          <w:rFonts w:ascii="Garamond" w:hAnsi="Garamond"/>
        </w:rPr>
        <w:t>Delibera</w:t>
      </w:r>
      <w:r w:rsidR="00301BE9"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n. </w:t>
      </w:r>
      <w:r w:rsidR="00301BE9">
        <w:rPr>
          <w:rFonts w:ascii="Garamond" w:hAnsi="Garamond"/>
        </w:rPr>
        <w:t>902/30.7.2020</w:t>
      </w:r>
      <w:r w:rsidRPr="00FF11A0">
        <w:rPr>
          <w:rFonts w:ascii="Garamond" w:hAnsi="Garamond"/>
        </w:rPr>
        <w:t>,</w:t>
      </w:r>
    </w:p>
    <w:p w:rsidR="004C40C3" w:rsidRPr="00FF11A0" w:rsidRDefault="004C40C3" w:rsidP="004C40C3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4C40C3" w:rsidRPr="00FF11A0" w:rsidRDefault="004C40C3" w:rsidP="00814601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 esse</w:t>
      </w:r>
      <w:r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>re ammessa/o a partecipare alla selezione pubblica per titoli ed eventuale colloquio per l’a</w:t>
      </w:r>
      <w:r>
        <w:rPr>
          <w:rFonts w:ascii="Garamond" w:hAnsi="Garamond"/>
          <w:b/>
          <w:bCs/>
        </w:rPr>
        <w:t>ssegnazione</w:t>
      </w:r>
      <w:r w:rsidRPr="00FF11A0">
        <w:rPr>
          <w:rFonts w:ascii="Garamond" w:hAnsi="Garamond"/>
          <w:b/>
          <w:bCs/>
        </w:rPr>
        <w:t xml:space="preserve"> di n. </w:t>
      </w:r>
      <w:r w:rsidR="00814601">
        <w:rPr>
          <w:rFonts w:ascii="Garamond" w:hAnsi="Garamond"/>
          <w:b/>
          <w:bCs/>
        </w:rPr>
        <w:t>1</w:t>
      </w:r>
      <w:r w:rsidRPr="00FF11A0">
        <w:rPr>
          <w:rFonts w:ascii="Garamond" w:hAnsi="Garamond"/>
          <w:b/>
          <w:bCs/>
        </w:rPr>
        <w:t xml:space="preserve"> BORS</w:t>
      </w:r>
      <w:r w:rsidR="00814601">
        <w:rPr>
          <w:rFonts w:ascii="Garamond" w:hAnsi="Garamond"/>
          <w:b/>
          <w:bCs/>
        </w:rPr>
        <w:t>A</w:t>
      </w:r>
      <w:r w:rsidRPr="00FF11A0">
        <w:rPr>
          <w:rFonts w:ascii="Garamond" w:hAnsi="Garamond"/>
          <w:b/>
          <w:bCs/>
        </w:rPr>
        <w:t xml:space="preserve"> </w:t>
      </w:r>
      <w:proofErr w:type="spellStart"/>
      <w:r w:rsidRPr="00FF11A0">
        <w:rPr>
          <w:rFonts w:ascii="Garamond" w:hAnsi="Garamond"/>
          <w:b/>
          <w:bCs/>
        </w:rPr>
        <w:t>DI</w:t>
      </w:r>
      <w:proofErr w:type="spellEnd"/>
      <w:r w:rsidRPr="00FF11A0">
        <w:rPr>
          <w:rFonts w:ascii="Garamond" w:hAnsi="Garamond"/>
          <w:b/>
          <w:bCs/>
        </w:rPr>
        <w:t xml:space="preserve"> STUDIO </w:t>
      </w:r>
      <w:r w:rsidR="00814601">
        <w:rPr>
          <w:rFonts w:ascii="Garamond" w:hAnsi="Garamond"/>
          <w:b/>
          <w:bCs/>
        </w:rPr>
        <w:t xml:space="preserve">a laureato in Storia o Antropologia </w:t>
      </w:r>
      <w:r w:rsidRPr="00E451FE">
        <w:rPr>
          <w:rFonts w:ascii="Garamond" w:hAnsi="Garamond"/>
          <w:b/>
          <w:sz w:val="22"/>
          <w:szCs w:val="22"/>
        </w:rPr>
        <w:t>finalizzat</w:t>
      </w:r>
      <w:r w:rsidR="00814601">
        <w:rPr>
          <w:rFonts w:ascii="Garamond" w:hAnsi="Garamond"/>
          <w:b/>
          <w:sz w:val="22"/>
          <w:szCs w:val="22"/>
        </w:rPr>
        <w:t>a</w:t>
      </w:r>
      <w:r w:rsidRPr="00E451FE">
        <w:rPr>
          <w:rFonts w:ascii="Garamond" w:hAnsi="Garamond"/>
          <w:b/>
          <w:sz w:val="22"/>
          <w:szCs w:val="22"/>
        </w:rPr>
        <w:t xml:space="preserve"> all’attuazione </w:t>
      </w:r>
      <w:r w:rsidR="00165F70">
        <w:rPr>
          <w:rFonts w:ascii="Garamond" w:hAnsi="Garamond"/>
          <w:b/>
        </w:rPr>
        <w:t>del P</w:t>
      </w:r>
      <w:r w:rsidR="00165F70" w:rsidRPr="00A46284">
        <w:rPr>
          <w:rFonts w:ascii="Garamond" w:hAnsi="Garamond"/>
          <w:b/>
        </w:rPr>
        <w:t xml:space="preserve">rogetto </w:t>
      </w:r>
      <w:r w:rsidR="00814601" w:rsidRPr="00814601">
        <w:rPr>
          <w:rFonts w:ascii="Garamond" w:hAnsi="Garamond" w:cs="Garamond"/>
          <w:b/>
          <w:bCs/>
          <w:sz w:val="22"/>
          <w:szCs w:val="22"/>
        </w:rPr>
        <w:t>“Leggere San Salvi” - nella parte relativa alla raccolta ed alla valorizzazione delle memorie (Museo virtuale)</w:t>
      </w:r>
      <w:r w:rsidR="00706955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FF11A0">
        <w:rPr>
          <w:rFonts w:ascii="Garamond" w:hAnsi="Garamond"/>
          <w:b/>
          <w:bCs/>
        </w:rPr>
        <w:t xml:space="preserve">della durata di </w:t>
      </w:r>
      <w:r>
        <w:rPr>
          <w:rFonts w:ascii="Garamond" w:hAnsi="Garamond"/>
          <w:b/>
          <w:bCs/>
        </w:rPr>
        <w:t>mesi 6.</w:t>
      </w:r>
    </w:p>
    <w:p w:rsidR="004C40C3" w:rsidRDefault="004C40C3" w:rsidP="004C40C3">
      <w:pPr>
        <w:spacing w:line="240" w:lineRule="exact"/>
        <w:ind w:right="96"/>
      </w:pPr>
    </w:p>
    <w:p w:rsidR="004C40C3" w:rsidRPr="00FF11A0" w:rsidRDefault="004C40C3" w:rsidP="004C40C3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 applicabili  in caso di dichiarazioni false e mendaci,  sotto la propria personale responsabilità ai sensi degli artt. 46 e  47 DPR 445/2000</w:t>
      </w:r>
    </w:p>
    <w:p w:rsidR="004C40C3" w:rsidRPr="00855A77" w:rsidRDefault="004C40C3" w:rsidP="004C40C3">
      <w:pPr>
        <w:spacing w:line="240" w:lineRule="exact"/>
        <w:ind w:right="96"/>
      </w:pPr>
    </w:p>
    <w:p w:rsidR="004C40C3" w:rsidRPr="00FF11A0" w:rsidRDefault="004C40C3" w:rsidP="004C40C3">
      <w:pPr>
        <w:pStyle w:val="NormaleWeb"/>
        <w:spacing w:after="0" w:line="360" w:lineRule="auto"/>
        <w:ind w:left="4248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4C40C3" w:rsidRPr="00FF11A0" w:rsidRDefault="004C40C3" w:rsidP="004C40C3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</w:t>
      </w:r>
      <w:r w:rsidR="00631C5E">
        <w:rPr>
          <w:rFonts w:ascii="Garamond" w:hAnsi="Garamond"/>
        </w:rPr>
        <w:t>________________________</w:t>
      </w:r>
      <w:r w:rsidRPr="00FF11A0">
        <w:rPr>
          <w:rFonts w:ascii="Garamond" w:hAnsi="Garamond"/>
        </w:rPr>
        <w:t>______ il________________;</w:t>
      </w:r>
    </w:p>
    <w:p w:rsidR="004C40C3" w:rsidRPr="00FF11A0" w:rsidRDefault="004C40C3" w:rsidP="004C40C3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residente in Via/Piazza___</w:t>
      </w:r>
      <w:r>
        <w:rPr>
          <w:rFonts w:ascii="Garamond" w:hAnsi="Garamond"/>
        </w:rPr>
        <w:t>___________________________</w:t>
      </w:r>
      <w:r w:rsidRPr="00FF11A0">
        <w:rPr>
          <w:rFonts w:ascii="Garamond" w:hAnsi="Garamond"/>
        </w:rPr>
        <w:t>___________ n. ____ Comune</w:t>
      </w:r>
      <w:r>
        <w:rPr>
          <w:rFonts w:ascii="Garamond" w:hAnsi="Garamond"/>
        </w:rPr>
        <w:t xml:space="preserve"> ______________</w:t>
      </w:r>
      <w:r w:rsidRPr="00FF11A0">
        <w:rPr>
          <w:rFonts w:ascii="Garamond" w:hAnsi="Garamond"/>
        </w:rPr>
        <w:t>_________________ Prov.______________</w:t>
      </w:r>
      <w:r>
        <w:rPr>
          <w:rFonts w:ascii="Garamond" w:hAnsi="Garamond"/>
        </w:rPr>
        <w:t xml:space="preserve"> T</w:t>
      </w:r>
      <w:r w:rsidRPr="00FF11A0">
        <w:rPr>
          <w:rFonts w:ascii="Garamond" w:hAnsi="Garamond"/>
        </w:rPr>
        <w:t xml:space="preserve">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__________________</w:t>
      </w:r>
      <w:r>
        <w:rPr>
          <w:rFonts w:ascii="Garamond" w:hAnsi="Garamond"/>
        </w:rPr>
        <w:t>______</w:t>
      </w:r>
      <w:r w:rsidRPr="00FF11A0">
        <w:rPr>
          <w:rFonts w:ascii="Garamond" w:hAnsi="Garamond"/>
        </w:rPr>
        <w:t>_</w:t>
      </w:r>
      <w:r>
        <w:rPr>
          <w:rFonts w:ascii="Garamond" w:hAnsi="Garamond"/>
        </w:rPr>
        <w:t xml:space="preserve"> codice fiscale ________________________________</w:t>
      </w:r>
      <w:r w:rsidRPr="00FF11A0">
        <w:rPr>
          <w:rFonts w:ascii="Garamond" w:hAnsi="Garamond"/>
        </w:rPr>
        <w:t>;</w:t>
      </w:r>
    </w:p>
    <w:p w:rsidR="004C40C3" w:rsidRPr="005D6B4B" w:rsidRDefault="004C40C3" w:rsidP="004C40C3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4C40C3" w:rsidRPr="005D6B4B" w:rsidRDefault="004C40C3" w:rsidP="004C40C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4C40C3" w:rsidRDefault="004C40C3" w:rsidP="004C40C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4C40C3" w:rsidRPr="00C538A4" w:rsidRDefault="004C40C3" w:rsidP="004C40C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4C40C3" w:rsidRDefault="004C40C3" w:rsidP="004C40C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4C40C3" w:rsidRDefault="004C40C3" w:rsidP="004C40C3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4C40C3" w:rsidRPr="0096451B" w:rsidRDefault="004C40C3" w:rsidP="004C40C3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4C40C3" w:rsidRPr="002F4873" w:rsidRDefault="004C40C3" w:rsidP="004C40C3">
      <w:pPr>
        <w:spacing w:line="240" w:lineRule="exact"/>
        <w:ind w:left="708" w:right="96"/>
        <w:rPr>
          <w:rFonts w:ascii="Garamond" w:hAnsi="Garamond"/>
          <w:i/>
        </w:rPr>
      </w:pPr>
      <w:r w:rsidRPr="002F4873">
        <w:rPr>
          <w:rFonts w:ascii="Garamond" w:hAnsi="Garamond"/>
          <w:i/>
        </w:rPr>
        <w:t xml:space="preserve">(in caso affermativo, indicare le condanne riportate e/o i procedimenti penali a carico  </w:t>
      </w:r>
      <w:proofErr w:type="spellStart"/>
      <w:r w:rsidRPr="002F4873">
        <w:rPr>
          <w:rFonts w:ascii="Garamond" w:hAnsi="Garamond"/>
          <w:i/>
        </w:rPr>
        <w:t>-………………………………………………………………………</w:t>
      </w:r>
      <w:proofErr w:type="spellEnd"/>
      <w:r w:rsidRPr="002F4873">
        <w:rPr>
          <w:rFonts w:ascii="Garamond" w:hAnsi="Garamond"/>
          <w:i/>
        </w:rPr>
        <w:t>..</w:t>
      </w:r>
      <w:proofErr w:type="spellStart"/>
      <w:r w:rsidRPr="002F4873">
        <w:rPr>
          <w:rFonts w:ascii="Garamond" w:hAnsi="Garamond"/>
          <w:i/>
        </w:rPr>
        <w:t>……….…………………</w:t>
      </w:r>
      <w:proofErr w:type="spellEnd"/>
      <w:r w:rsidRPr="002F4873">
        <w:rPr>
          <w:rFonts w:ascii="Garamond" w:hAnsi="Garamond"/>
          <w:i/>
        </w:rPr>
        <w:t>)</w:t>
      </w:r>
    </w:p>
    <w:p w:rsidR="004C40C3" w:rsidRPr="005D6B4B" w:rsidRDefault="004C40C3" w:rsidP="004C40C3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4C40C3" w:rsidRDefault="004C40C3" w:rsidP="004C40C3">
      <w:pPr>
        <w:pStyle w:val="Paragrafoelenco"/>
        <w:spacing w:line="360" w:lineRule="auto"/>
        <w:ind w:right="96" w:firstLine="0"/>
      </w:pPr>
    </w:p>
    <w:p w:rsidR="004C40C3" w:rsidRPr="00CA3F18" w:rsidRDefault="004C40C3" w:rsidP="004C40C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aver conseguito la Laurea in </w:t>
      </w:r>
      <w:r>
        <w:rPr>
          <w:rFonts w:ascii="Garamond" w:hAnsi="Garamond"/>
          <w:szCs w:val="24"/>
        </w:rPr>
        <w:t>______</w:t>
      </w:r>
      <w:r w:rsidR="00C85F39">
        <w:rPr>
          <w:rFonts w:ascii="Garamond" w:hAnsi="Garamond"/>
          <w:szCs w:val="24"/>
        </w:rPr>
        <w:t>_______________</w:t>
      </w:r>
      <w:r>
        <w:rPr>
          <w:rFonts w:ascii="Garamond" w:hAnsi="Garamond"/>
          <w:szCs w:val="24"/>
        </w:rPr>
        <w:t>____</w:t>
      </w:r>
      <w:r w:rsidR="008A3079">
        <w:rPr>
          <w:rFonts w:ascii="Garamond" w:hAnsi="Garamond"/>
          <w:szCs w:val="24"/>
        </w:rPr>
        <w:t>_____</w:t>
      </w:r>
      <w:r>
        <w:rPr>
          <w:rFonts w:ascii="Garamond" w:hAnsi="Garamond"/>
          <w:szCs w:val="24"/>
        </w:rPr>
        <w:t>_</w:t>
      </w:r>
      <w:r w:rsidR="00C85F39">
        <w:rPr>
          <w:rFonts w:ascii="Garamond" w:hAnsi="Garamond"/>
          <w:szCs w:val="24"/>
        </w:rPr>
        <w:t>_________</w:t>
      </w:r>
      <w:r>
        <w:rPr>
          <w:rFonts w:ascii="Garamond" w:hAnsi="Garamond"/>
          <w:szCs w:val="24"/>
        </w:rPr>
        <w:t>________</w:t>
      </w:r>
    </w:p>
    <w:p w:rsidR="004C40C3" w:rsidRDefault="004C40C3" w:rsidP="004C40C3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CA3F18">
        <w:rPr>
          <w:rFonts w:ascii="Garamond" w:hAnsi="Garamond"/>
          <w:szCs w:val="24"/>
        </w:rPr>
        <w:lastRenderedPageBreak/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4C40C3" w:rsidRDefault="004C40C3" w:rsidP="004C40C3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  <w:bookmarkEnd w:id="0"/>
    </w:p>
    <w:p w:rsidR="001D7DF2" w:rsidRDefault="001D7DF2" w:rsidP="001D7DF2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002D8E">
        <w:rPr>
          <w:rFonts w:ascii="Garamond" w:hAnsi="Garamond"/>
        </w:rPr>
        <w:t>Di essere in possesso dei seguenti requisiti richi</w:t>
      </w:r>
      <w:r>
        <w:rPr>
          <w:rFonts w:ascii="Garamond" w:hAnsi="Garamond"/>
        </w:rPr>
        <w:t>amati nel</w:t>
      </w:r>
      <w:r w:rsidRPr="00002D8E">
        <w:rPr>
          <w:rFonts w:ascii="Garamond" w:hAnsi="Garamond"/>
        </w:rPr>
        <w:t xml:space="preserve"> bando</w:t>
      </w:r>
      <w:r>
        <w:rPr>
          <w:rFonts w:ascii="Garamond" w:hAnsi="Garamond"/>
        </w:rPr>
        <w:t xml:space="preserve"> quali titoli preferenziali</w:t>
      </w:r>
      <w:r w:rsidRPr="00002D8E">
        <w:rPr>
          <w:rFonts w:ascii="Garamond" w:hAnsi="Garamond"/>
        </w:rPr>
        <w:t>:</w:t>
      </w:r>
    </w:p>
    <w:p w:rsidR="001D7DF2" w:rsidRDefault="001D7DF2" w:rsidP="001D7DF2">
      <w:pPr>
        <w:spacing w:line="240" w:lineRule="exact"/>
        <w:ind w:right="96"/>
        <w:rPr>
          <w:rFonts w:ascii="Garamond" w:hAnsi="Garamond"/>
        </w:rPr>
      </w:pPr>
    </w:p>
    <w:p w:rsidR="001D7DF2" w:rsidRPr="00C85F39" w:rsidRDefault="001D7DF2" w:rsidP="001D7DF2">
      <w:pPr>
        <w:widowControl w:val="0"/>
        <w:spacing w:before="280" w:after="280"/>
        <w:ind w:firstLine="284"/>
        <w:contextualSpacing/>
        <w:rPr>
          <w:rFonts w:ascii="Garamond" w:hAnsi="Garamond"/>
        </w:rPr>
      </w:pPr>
      <w:r w:rsidRPr="00C85F39">
        <w:rPr>
          <w:rFonts w:ascii="Garamond" w:hAnsi="Garamond"/>
        </w:rPr>
        <w:t xml:space="preserve">□ </w:t>
      </w:r>
      <w:r w:rsidRPr="00C85F39">
        <w:rPr>
          <w:rFonts w:ascii="Garamond" w:eastAsia="Arial" w:hAnsi="Garamond"/>
        </w:rPr>
        <w:t xml:space="preserve">Dottorato </w:t>
      </w:r>
      <w:r w:rsidRPr="00C85F39">
        <w:rPr>
          <w:rFonts w:ascii="Garamond" w:hAnsi="Garamond"/>
        </w:rPr>
        <w:t>di ricerca in Storia o in Antropologia conseguito in data _____________ presso ______________________________ con votazione ________________</w:t>
      </w:r>
    </w:p>
    <w:p w:rsidR="001D7DF2" w:rsidRPr="00C85F39" w:rsidRDefault="001D7DF2" w:rsidP="001D7DF2">
      <w:pPr>
        <w:widowControl w:val="0"/>
        <w:spacing w:before="280" w:after="280"/>
        <w:contextualSpacing/>
        <w:rPr>
          <w:rFonts w:ascii="Garamond" w:hAnsi="Garamond"/>
        </w:rPr>
      </w:pPr>
    </w:p>
    <w:p w:rsidR="001D7DF2" w:rsidRDefault="001D7DF2" w:rsidP="001D7DF2">
      <w:pPr>
        <w:widowControl w:val="0"/>
        <w:spacing w:before="280" w:after="280"/>
        <w:ind w:firstLine="284"/>
        <w:contextualSpacing/>
        <w:rPr>
          <w:rFonts w:ascii="Garamond" w:hAnsi="Garamond"/>
        </w:rPr>
      </w:pPr>
      <w:r w:rsidRPr="00C85F39">
        <w:rPr>
          <w:rFonts w:ascii="Garamond" w:hAnsi="Garamond"/>
        </w:rPr>
        <w:t>□ Attestati di specifica formazione nell’ambito della storia orale.</w:t>
      </w:r>
    </w:p>
    <w:p w:rsidR="001D7DF2" w:rsidRPr="00165F70" w:rsidRDefault="001D7DF2" w:rsidP="001D7DF2">
      <w:pPr>
        <w:widowControl w:val="0"/>
        <w:spacing w:before="280" w:after="280"/>
        <w:contextualSpacing/>
        <w:rPr>
          <w:rFonts w:ascii="Garamond" w:hAnsi="Garamond"/>
          <w:szCs w:val="24"/>
        </w:rPr>
      </w:pPr>
      <w:r w:rsidRPr="002F4873">
        <w:rPr>
          <w:rFonts w:ascii="Garamond" w:hAnsi="Garamond"/>
          <w:i/>
        </w:rPr>
        <w:t>(</w:t>
      </w:r>
      <w:r>
        <w:rPr>
          <w:rFonts w:ascii="Garamond" w:hAnsi="Garamond"/>
          <w:i/>
        </w:rPr>
        <w:t xml:space="preserve">barrare solo </w:t>
      </w:r>
      <w:r w:rsidRPr="002F4873">
        <w:rPr>
          <w:rFonts w:ascii="Garamond" w:hAnsi="Garamond"/>
          <w:i/>
        </w:rPr>
        <w:t>in caso affermativo</w:t>
      </w:r>
      <w:r>
        <w:rPr>
          <w:rFonts w:ascii="Garamond" w:hAnsi="Garamond"/>
          <w:i/>
        </w:rPr>
        <w:t>)</w:t>
      </w:r>
    </w:p>
    <w:p w:rsidR="004C40C3" w:rsidRPr="00CA3F18" w:rsidRDefault="004C40C3" w:rsidP="004C40C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altro (master, dottorati, altre lauree, </w:t>
      </w:r>
      <w:r>
        <w:rPr>
          <w:rFonts w:ascii="Garamond" w:hAnsi="Garamond"/>
          <w:szCs w:val="24"/>
        </w:rPr>
        <w:t xml:space="preserve">ulteriori </w:t>
      </w:r>
      <w:r w:rsidRPr="00CA3F18">
        <w:rPr>
          <w:rFonts w:ascii="Garamond" w:hAnsi="Garamond"/>
          <w:szCs w:val="24"/>
        </w:rPr>
        <w:t xml:space="preserve">specializzazioni, borse di studio </w:t>
      </w:r>
      <w:proofErr w:type="spellStart"/>
      <w:r w:rsidRPr="00CA3F18">
        <w:rPr>
          <w:rFonts w:ascii="Garamond" w:hAnsi="Garamond"/>
          <w:szCs w:val="24"/>
        </w:rPr>
        <w:t>ecc…</w:t>
      </w:r>
      <w:proofErr w:type="spellEnd"/>
      <w:r w:rsidRPr="00CA3F18">
        <w:rPr>
          <w:rFonts w:ascii="Garamond" w:hAnsi="Garamond"/>
          <w:szCs w:val="24"/>
        </w:rPr>
        <w:t xml:space="preserve"> se attinenti) </w:t>
      </w:r>
    </w:p>
    <w:p w:rsidR="004C40C3" w:rsidRDefault="004C40C3" w:rsidP="004C40C3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4C40C3" w:rsidRPr="00CA3F18" w:rsidRDefault="004C40C3" w:rsidP="004C40C3">
      <w:pPr>
        <w:spacing w:line="240" w:lineRule="exact"/>
        <w:ind w:right="96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 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4C40C3" w:rsidRDefault="004C40C3" w:rsidP="004C40C3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C40C3" w:rsidRPr="00CA3F18" w:rsidRDefault="004C40C3" w:rsidP="004C40C3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</w:t>
      </w:r>
      <w:r>
        <w:rPr>
          <w:rFonts w:ascii="Garamond" w:hAnsi="Garamond"/>
          <w:szCs w:val="24"/>
        </w:rPr>
        <w:t xml:space="preserve">essere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4C40C3" w:rsidRDefault="004C40C3" w:rsidP="004C40C3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 xml:space="preserve">specificare </w:t>
      </w:r>
      <w:r>
        <w:rPr>
          <w:rFonts w:ascii="Garamond" w:hAnsi="Garamond" w:cs="Arial"/>
          <w:i/>
          <w:szCs w:val="24"/>
        </w:rPr>
        <w:t xml:space="preserve">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C85F39" w:rsidRDefault="00C85F39" w:rsidP="004C40C3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</w:p>
    <w:p w:rsidR="00C85F39" w:rsidRDefault="00C85F39" w:rsidP="00C85F39">
      <w:pPr>
        <w:pStyle w:val="Paragrafoelenco"/>
        <w:widowControl w:val="0"/>
        <w:numPr>
          <w:ilvl w:val="0"/>
          <w:numId w:val="35"/>
        </w:numPr>
        <w:suppressAutoHyphens/>
        <w:spacing w:before="280" w:after="280"/>
        <w:rPr>
          <w:rFonts w:ascii="Garamond" w:hAnsi="Garamond"/>
        </w:rPr>
      </w:pPr>
      <w:r>
        <w:rPr>
          <w:rFonts w:ascii="Garamond" w:hAnsi="Garamond"/>
        </w:rPr>
        <w:t>Di essere in possesso di:</w:t>
      </w:r>
    </w:p>
    <w:p w:rsidR="00C85F39" w:rsidRDefault="00C85F39" w:rsidP="00C85F39">
      <w:pPr>
        <w:pStyle w:val="Paragrafoelenco"/>
        <w:widowControl w:val="0"/>
        <w:suppressAutoHyphens/>
        <w:spacing w:before="280" w:after="280"/>
        <w:ind w:left="644" w:firstLine="0"/>
        <w:rPr>
          <w:rFonts w:ascii="Garamond" w:hAnsi="Garamond"/>
        </w:rPr>
      </w:pPr>
    </w:p>
    <w:p w:rsidR="00C85F39" w:rsidRPr="00C85F39" w:rsidRDefault="00C85F39" w:rsidP="00C85F39">
      <w:pPr>
        <w:pStyle w:val="Paragrafoelenco"/>
        <w:widowControl w:val="0"/>
        <w:suppressAutoHyphens/>
        <w:spacing w:before="280" w:after="280"/>
        <w:ind w:left="643" w:firstLine="0"/>
        <w:rPr>
          <w:rFonts w:ascii="Garamond" w:hAnsi="Garamond"/>
        </w:rPr>
      </w:pPr>
      <w:r w:rsidRPr="00C85F39">
        <w:rPr>
          <w:rFonts w:ascii="Garamond" w:hAnsi="Garamond"/>
        </w:rPr>
        <w:t>□ Documentata esperienza di ricerca con la metodologia della storia orale</w:t>
      </w:r>
    </w:p>
    <w:p w:rsidR="00C85F39" w:rsidRDefault="00C85F39" w:rsidP="00C85F39">
      <w:pPr>
        <w:widowControl w:val="0"/>
        <w:suppressAutoHyphens/>
        <w:spacing w:before="280" w:after="280"/>
        <w:ind w:left="644"/>
        <w:contextualSpacing/>
        <w:rPr>
          <w:rFonts w:ascii="Garamond" w:hAnsi="Garamond"/>
        </w:rPr>
      </w:pPr>
      <w:r w:rsidRPr="00C85F39">
        <w:rPr>
          <w:rFonts w:ascii="Garamond" w:hAnsi="Garamond"/>
        </w:rPr>
        <w:t>□Documentata esperienza di ricerca nel campo della storia della psichiatria.</w:t>
      </w:r>
    </w:p>
    <w:p w:rsidR="00C85F39" w:rsidRPr="00C85F39" w:rsidRDefault="00C85F39" w:rsidP="00C85F39">
      <w:pPr>
        <w:widowControl w:val="0"/>
        <w:suppressAutoHyphens/>
        <w:spacing w:before="280" w:after="280"/>
        <w:ind w:left="644"/>
        <w:contextualSpacing/>
        <w:rPr>
          <w:rFonts w:ascii="Garamond" w:hAnsi="Garamond"/>
          <w:i/>
        </w:rPr>
      </w:pPr>
      <w:r w:rsidRPr="00C85F39">
        <w:rPr>
          <w:rFonts w:ascii="Garamond" w:hAnsi="Garamond"/>
          <w:i/>
        </w:rPr>
        <w:t>(</w:t>
      </w:r>
      <w:r w:rsidR="008A3079">
        <w:rPr>
          <w:rFonts w:ascii="Garamond" w:hAnsi="Garamond"/>
          <w:i/>
        </w:rPr>
        <w:t xml:space="preserve">barrare solo in caso affermativo e </w:t>
      </w:r>
      <w:r w:rsidRPr="00C85F39">
        <w:rPr>
          <w:rFonts w:ascii="Garamond" w:hAnsi="Garamond"/>
          <w:i/>
        </w:rPr>
        <w:t>dettagliare all’interno del curriculum)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C40C3" w:rsidRDefault="004C40C3" w:rsidP="004C40C3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FA0EEC">
        <w:rPr>
          <w:rFonts w:ascii="Garamond" w:hAnsi="Garamond"/>
          <w:szCs w:val="24"/>
        </w:rPr>
        <w:t>Altro</w:t>
      </w:r>
      <w:r w:rsidR="00115B7B">
        <w:rPr>
          <w:rFonts w:ascii="Garamond" w:hAnsi="Garamond"/>
          <w:szCs w:val="24"/>
        </w:rPr>
        <w:t>:</w:t>
      </w:r>
      <w:r>
        <w:rPr>
          <w:rFonts w:ascii="Garamond" w:hAnsi="Garamond"/>
          <w:i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0C3" w:rsidRPr="00FA0EEC" w:rsidRDefault="004C40C3" w:rsidP="004C40C3">
      <w:pPr>
        <w:spacing w:line="360" w:lineRule="auto"/>
        <w:ind w:right="96"/>
        <w:rPr>
          <w:rFonts w:ascii="Garamond" w:hAnsi="Garamond"/>
          <w:szCs w:val="24"/>
        </w:rPr>
      </w:pP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Default="004C40C3" w:rsidP="004C40C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4C40C3" w:rsidRPr="00CA3F18" w:rsidRDefault="004C40C3" w:rsidP="004C40C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C40C3" w:rsidRPr="00CA3F18" w:rsidRDefault="004C40C3" w:rsidP="004C40C3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F44A33" w:rsidRDefault="00F44A33" w:rsidP="005C7F55">
      <w:pPr>
        <w:rPr>
          <w:rFonts w:ascii="Garamond" w:hAnsi="Garamond" w:cs="Arial"/>
          <w:b/>
          <w:szCs w:val="24"/>
        </w:rPr>
      </w:pPr>
    </w:p>
    <w:p w:rsidR="00F44A33" w:rsidRDefault="00F44A33" w:rsidP="005C7F55">
      <w:pPr>
        <w:rPr>
          <w:rFonts w:ascii="Garamond" w:hAnsi="Garamond" w:cs="Arial"/>
          <w:b/>
          <w:szCs w:val="24"/>
        </w:rPr>
      </w:pPr>
    </w:p>
    <w:sectPr w:rsidR="00F44A33" w:rsidSect="00A711AB">
      <w:headerReference w:type="default" r:id="rId8"/>
      <w:footerReference w:type="default" r:id="rId9"/>
      <w:headerReference w:type="first" r:id="rId10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9E5" w:rsidRDefault="00A729E5">
      <w:r>
        <w:separator/>
      </w:r>
    </w:p>
  </w:endnote>
  <w:endnote w:type="continuationSeparator" w:id="1">
    <w:p w:rsidR="00A729E5" w:rsidRDefault="00A7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01" w:rsidRDefault="00617926">
    <w:pPr>
      <w:pStyle w:val="Pidipagina"/>
      <w:jc w:val="center"/>
    </w:pPr>
    <w:r>
      <w:fldChar w:fldCharType="begin"/>
    </w:r>
    <w:r w:rsidR="00A729E5">
      <w:instrText xml:space="preserve"> PAGE   \* MERGEFORMAT </w:instrText>
    </w:r>
    <w:r>
      <w:fldChar w:fldCharType="separate"/>
    </w:r>
    <w:r w:rsidR="00301BE9">
      <w:rPr>
        <w:noProof/>
      </w:rPr>
      <w:t>3</w:t>
    </w:r>
    <w:r>
      <w:rPr>
        <w:noProof/>
      </w:rPr>
      <w:fldChar w:fldCharType="end"/>
    </w:r>
  </w:p>
  <w:p w:rsidR="00814601" w:rsidRDefault="0081460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9E5" w:rsidRDefault="00A729E5">
      <w:r>
        <w:separator/>
      </w:r>
    </w:p>
  </w:footnote>
  <w:footnote w:type="continuationSeparator" w:id="1">
    <w:p w:rsidR="00A729E5" w:rsidRDefault="00A72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01" w:rsidRDefault="00814601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38150"/>
          <wp:effectExtent l="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4601" w:rsidRDefault="00814601">
    <w:pPr>
      <w:pStyle w:val="Intestazione"/>
      <w:rPr>
        <w:sz w:val="16"/>
        <w:szCs w:val="16"/>
      </w:rPr>
    </w:pPr>
  </w:p>
  <w:p w:rsidR="00814601" w:rsidRDefault="00814601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01" w:rsidRDefault="00814601">
    <w:pPr>
      <w:pStyle w:val="Intestazione"/>
    </w:pPr>
    <w:r>
      <w:rPr>
        <w:noProof/>
      </w:rPr>
      <w:drawing>
        <wp:inline distT="0" distB="0" distL="0" distR="0">
          <wp:extent cx="933450" cy="438150"/>
          <wp:effectExtent l="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5pt;height:9.25pt" o:bullet="t" filled="t">
        <v:fill color2="black"/>
        <v:imagedata r:id="rId1" o:title=""/>
      </v:shape>
    </w:pict>
  </w:numPicBullet>
  <w:numPicBullet w:numPicBulletId="1">
    <w:pict>
      <v:shape id="_x0000_i1027" type="#_x0000_t75" style="width:10.15pt;height:5.1pt" o:bullet="t" filled="t">
        <v:fill color2="black"/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6E1A5E"/>
    <w:multiLevelType w:val="hybridMultilevel"/>
    <w:tmpl w:val="A2A4D6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cs="Times New Roman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ADC4DA3"/>
    <w:multiLevelType w:val="hybridMultilevel"/>
    <w:tmpl w:val="01D2197A"/>
    <w:lvl w:ilvl="0" w:tplc="4E4638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</w:abstractNum>
  <w:abstractNum w:abstractNumId="27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3D31851"/>
    <w:multiLevelType w:val="hybridMultilevel"/>
    <w:tmpl w:val="050E5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  <w:rPr>
        <w:rFonts w:cs="Times New Roman"/>
      </w:rPr>
    </w:lvl>
  </w:abstractNum>
  <w:abstractNum w:abstractNumId="48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8"/>
  </w:num>
  <w:num w:numId="4">
    <w:abstractNumId w:val="29"/>
  </w:num>
  <w:num w:numId="5">
    <w:abstractNumId w:val="12"/>
  </w:num>
  <w:num w:numId="6">
    <w:abstractNumId w:val="7"/>
  </w:num>
  <w:num w:numId="7">
    <w:abstractNumId w:val="42"/>
  </w:num>
  <w:num w:numId="8">
    <w:abstractNumId w:val="18"/>
  </w:num>
  <w:num w:numId="9">
    <w:abstractNumId w:val="11"/>
  </w:num>
  <w:num w:numId="10">
    <w:abstractNumId w:val="30"/>
  </w:num>
  <w:num w:numId="11">
    <w:abstractNumId w:val="5"/>
  </w:num>
  <w:num w:numId="12">
    <w:abstractNumId w:val="31"/>
  </w:num>
  <w:num w:numId="13">
    <w:abstractNumId w:val="8"/>
  </w:num>
  <w:num w:numId="14">
    <w:abstractNumId w:val="26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3"/>
  </w:num>
  <w:num w:numId="18">
    <w:abstractNumId w:val="44"/>
  </w:num>
  <w:num w:numId="19">
    <w:abstractNumId w:val="43"/>
  </w:num>
  <w:num w:numId="20">
    <w:abstractNumId w:val="21"/>
  </w:num>
  <w:num w:numId="21">
    <w:abstractNumId w:val="47"/>
  </w:num>
  <w:num w:numId="22">
    <w:abstractNumId w:val="6"/>
  </w:num>
  <w:num w:numId="23">
    <w:abstractNumId w:val="20"/>
  </w:num>
  <w:num w:numId="24">
    <w:abstractNumId w:val="34"/>
  </w:num>
  <w:num w:numId="25">
    <w:abstractNumId w:val="39"/>
  </w:num>
  <w:num w:numId="26">
    <w:abstractNumId w:val="33"/>
  </w:num>
  <w:num w:numId="27">
    <w:abstractNumId w:val="45"/>
  </w:num>
  <w:num w:numId="28">
    <w:abstractNumId w:val="23"/>
  </w:num>
  <w:num w:numId="29">
    <w:abstractNumId w:val="19"/>
  </w:num>
  <w:num w:numId="30">
    <w:abstractNumId w:val="48"/>
  </w:num>
  <w:num w:numId="31">
    <w:abstractNumId w:val="27"/>
  </w:num>
  <w:num w:numId="32">
    <w:abstractNumId w:val="32"/>
  </w:num>
  <w:num w:numId="33">
    <w:abstractNumId w:val="15"/>
  </w:num>
  <w:num w:numId="34">
    <w:abstractNumId w:val="41"/>
  </w:num>
  <w:num w:numId="35">
    <w:abstractNumId w:val="38"/>
  </w:num>
  <w:num w:numId="36">
    <w:abstractNumId w:val="10"/>
  </w:num>
  <w:num w:numId="37">
    <w:abstractNumId w:val="9"/>
  </w:num>
  <w:num w:numId="38">
    <w:abstractNumId w:val="16"/>
  </w:num>
  <w:num w:numId="39">
    <w:abstractNumId w:val="4"/>
  </w:num>
  <w:num w:numId="40">
    <w:abstractNumId w:val="17"/>
  </w:num>
  <w:num w:numId="41">
    <w:abstractNumId w:val="40"/>
  </w:num>
  <w:num w:numId="42">
    <w:abstractNumId w:val="36"/>
  </w:num>
  <w:num w:numId="43">
    <w:abstractNumId w:val="46"/>
  </w:num>
  <w:num w:numId="44">
    <w:abstractNumId w:val="37"/>
  </w:num>
  <w:num w:numId="45">
    <w:abstractNumId w:val="14"/>
  </w:num>
  <w:num w:numId="46">
    <w:abstractNumId w:val="2"/>
  </w:num>
  <w:num w:numId="47">
    <w:abstractNumId w:val="1"/>
  </w:num>
  <w:num w:numId="48">
    <w:abstractNumId w:val="3"/>
  </w:num>
  <w:num w:numId="49">
    <w:abstractNumId w:val="35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68B5"/>
    <w:rsid w:val="00012FC4"/>
    <w:rsid w:val="000172C9"/>
    <w:rsid w:val="00017CA9"/>
    <w:rsid w:val="00020D1F"/>
    <w:rsid w:val="00021526"/>
    <w:rsid w:val="00021A5C"/>
    <w:rsid w:val="00022EF5"/>
    <w:rsid w:val="00026FD5"/>
    <w:rsid w:val="00027477"/>
    <w:rsid w:val="00040BD1"/>
    <w:rsid w:val="00040FF7"/>
    <w:rsid w:val="00041369"/>
    <w:rsid w:val="000416DA"/>
    <w:rsid w:val="00043519"/>
    <w:rsid w:val="00050234"/>
    <w:rsid w:val="00052FA2"/>
    <w:rsid w:val="00054F36"/>
    <w:rsid w:val="0005752F"/>
    <w:rsid w:val="0006370C"/>
    <w:rsid w:val="00066B09"/>
    <w:rsid w:val="000729C8"/>
    <w:rsid w:val="000747B6"/>
    <w:rsid w:val="00076ABB"/>
    <w:rsid w:val="00082FE4"/>
    <w:rsid w:val="0008504D"/>
    <w:rsid w:val="000906DA"/>
    <w:rsid w:val="000A0827"/>
    <w:rsid w:val="000A16B8"/>
    <w:rsid w:val="000A427C"/>
    <w:rsid w:val="000A6E6D"/>
    <w:rsid w:val="000B097F"/>
    <w:rsid w:val="000B1D17"/>
    <w:rsid w:val="000B3E3B"/>
    <w:rsid w:val="000B5B93"/>
    <w:rsid w:val="000B781D"/>
    <w:rsid w:val="000C13E9"/>
    <w:rsid w:val="000C18BF"/>
    <w:rsid w:val="000C1BA2"/>
    <w:rsid w:val="000D2CE4"/>
    <w:rsid w:val="000D324C"/>
    <w:rsid w:val="000D52DC"/>
    <w:rsid w:val="000E1E8F"/>
    <w:rsid w:val="000E7AE7"/>
    <w:rsid w:val="000F2C94"/>
    <w:rsid w:val="0010085A"/>
    <w:rsid w:val="00101492"/>
    <w:rsid w:val="0010399E"/>
    <w:rsid w:val="001056E1"/>
    <w:rsid w:val="0010790F"/>
    <w:rsid w:val="00111D05"/>
    <w:rsid w:val="00115B7B"/>
    <w:rsid w:val="00120873"/>
    <w:rsid w:val="001224A4"/>
    <w:rsid w:val="00132EE5"/>
    <w:rsid w:val="00133E4F"/>
    <w:rsid w:val="00136B96"/>
    <w:rsid w:val="00137F47"/>
    <w:rsid w:val="001476A8"/>
    <w:rsid w:val="0015168E"/>
    <w:rsid w:val="00153DD6"/>
    <w:rsid w:val="00157BE0"/>
    <w:rsid w:val="00160CE1"/>
    <w:rsid w:val="00165679"/>
    <w:rsid w:val="00165F70"/>
    <w:rsid w:val="00166C05"/>
    <w:rsid w:val="00171158"/>
    <w:rsid w:val="00172C08"/>
    <w:rsid w:val="001736D3"/>
    <w:rsid w:val="00181F0F"/>
    <w:rsid w:val="00183551"/>
    <w:rsid w:val="001836AE"/>
    <w:rsid w:val="00183CB3"/>
    <w:rsid w:val="001855D0"/>
    <w:rsid w:val="00185B9B"/>
    <w:rsid w:val="001939AF"/>
    <w:rsid w:val="00194CF4"/>
    <w:rsid w:val="00196E71"/>
    <w:rsid w:val="001B03ED"/>
    <w:rsid w:val="001B0ABF"/>
    <w:rsid w:val="001B302F"/>
    <w:rsid w:val="001B5CEB"/>
    <w:rsid w:val="001C0937"/>
    <w:rsid w:val="001C0D7D"/>
    <w:rsid w:val="001C2623"/>
    <w:rsid w:val="001C3FDC"/>
    <w:rsid w:val="001C6AD5"/>
    <w:rsid w:val="001C79AC"/>
    <w:rsid w:val="001D6307"/>
    <w:rsid w:val="001D7DF2"/>
    <w:rsid w:val="001E0C13"/>
    <w:rsid w:val="001E22E0"/>
    <w:rsid w:val="001E3689"/>
    <w:rsid w:val="001E3C73"/>
    <w:rsid w:val="001E40D4"/>
    <w:rsid w:val="001E4C21"/>
    <w:rsid w:val="001E61C6"/>
    <w:rsid w:val="001E6880"/>
    <w:rsid w:val="001E6F02"/>
    <w:rsid w:val="001F19D3"/>
    <w:rsid w:val="001F2469"/>
    <w:rsid w:val="001F3A17"/>
    <w:rsid w:val="001F719A"/>
    <w:rsid w:val="00200E44"/>
    <w:rsid w:val="00200ECE"/>
    <w:rsid w:val="00201E0B"/>
    <w:rsid w:val="00202EF1"/>
    <w:rsid w:val="00206FDB"/>
    <w:rsid w:val="00210327"/>
    <w:rsid w:val="00212996"/>
    <w:rsid w:val="00213FB8"/>
    <w:rsid w:val="0021727D"/>
    <w:rsid w:val="00224EAC"/>
    <w:rsid w:val="00225765"/>
    <w:rsid w:val="00232CB3"/>
    <w:rsid w:val="002331E8"/>
    <w:rsid w:val="002336FF"/>
    <w:rsid w:val="0023541D"/>
    <w:rsid w:val="00235EEC"/>
    <w:rsid w:val="0025293C"/>
    <w:rsid w:val="00255073"/>
    <w:rsid w:val="002556C4"/>
    <w:rsid w:val="002564A6"/>
    <w:rsid w:val="00260341"/>
    <w:rsid w:val="002646B7"/>
    <w:rsid w:val="00264D93"/>
    <w:rsid w:val="002714E0"/>
    <w:rsid w:val="00272B2A"/>
    <w:rsid w:val="00272EF9"/>
    <w:rsid w:val="002738EA"/>
    <w:rsid w:val="0027598D"/>
    <w:rsid w:val="00285A26"/>
    <w:rsid w:val="00296E87"/>
    <w:rsid w:val="002975DC"/>
    <w:rsid w:val="00297B16"/>
    <w:rsid w:val="002A3960"/>
    <w:rsid w:val="002A432F"/>
    <w:rsid w:val="002A4B8D"/>
    <w:rsid w:val="002A7042"/>
    <w:rsid w:val="002A7E79"/>
    <w:rsid w:val="002B2055"/>
    <w:rsid w:val="002B2215"/>
    <w:rsid w:val="002B7E82"/>
    <w:rsid w:val="002C0055"/>
    <w:rsid w:val="002C2E08"/>
    <w:rsid w:val="002C359C"/>
    <w:rsid w:val="002C56B4"/>
    <w:rsid w:val="002C627D"/>
    <w:rsid w:val="002C7C9C"/>
    <w:rsid w:val="002D2839"/>
    <w:rsid w:val="002D3BEF"/>
    <w:rsid w:val="002D7F27"/>
    <w:rsid w:val="002F2AE1"/>
    <w:rsid w:val="002F2CBB"/>
    <w:rsid w:val="00301AD1"/>
    <w:rsid w:val="00301BE9"/>
    <w:rsid w:val="00302CDD"/>
    <w:rsid w:val="003043C1"/>
    <w:rsid w:val="00310851"/>
    <w:rsid w:val="003132A8"/>
    <w:rsid w:val="00313642"/>
    <w:rsid w:val="00316FF0"/>
    <w:rsid w:val="00321A60"/>
    <w:rsid w:val="00325619"/>
    <w:rsid w:val="00325EBB"/>
    <w:rsid w:val="00326F49"/>
    <w:rsid w:val="00330F10"/>
    <w:rsid w:val="00331954"/>
    <w:rsid w:val="00331FCE"/>
    <w:rsid w:val="0033285A"/>
    <w:rsid w:val="00336D38"/>
    <w:rsid w:val="00337110"/>
    <w:rsid w:val="00346804"/>
    <w:rsid w:val="00346C53"/>
    <w:rsid w:val="00347B84"/>
    <w:rsid w:val="00354D12"/>
    <w:rsid w:val="003556CA"/>
    <w:rsid w:val="00355C43"/>
    <w:rsid w:val="00361116"/>
    <w:rsid w:val="003634EB"/>
    <w:rsid w:val="00363A01"/>
    <w:rsid w:val="0037151A"/>
    <w:rsid w:val="0037246E"/>
    <w:rsid w:val="0037375A"/>
    <w:rsid w:val="00374230"/>
    <w:rsid w:val="003748E2"/>
    <w:rsid w:val="00377292"/>
    <w:rsid w:val="00380E91"/>
    <w:rsid w:val="003830E7"/>
    <w:rsid w:val="00384296"/>
    <w:rsid w:val="0038528C"/>
    <w:rsid w:val="00385C17"/>
    <w:rsid w:val="003870FD"/>
    <w:rsid w:val="003916C8"/>
    <w:rsid w:val="00395505"/>
    <w:rsid w:val="00397598"/>
    <w:rsid w:val="003A009A"/>
    <w:rsid w:val="003A1292"/>
    <w:rsid w:val="003A386C"/>
    <w:rsid w:val="003B4229"/>
    <w:rsid w:val="003B5B41"/>
    <w:rsid w:val="003B70AE"/>
    <w:rsid w:val="003B7B07"/>
    <w:rsid w:val="003C2405"/>
    <w:rsid w:val="003C4B74"/>
    <w:rsid w:val="003C4E11"/>
    <w:rsid w:val="003C6EF5"/>
    <w:rsid w:val="003D19FD"/>
    <w:rsid w:val="003D4FB7"/>
    <w:rsid w:val="003E1889"/>
    <w:rsid w:val="003E1CF8"/>
    <w:rsid w:val="003E43EF"/>
    <w:rsid w:val="003E582A"/>
    <w:rsid w:val="003E5925"/>
    <w:rsid w:val="003E5CA0"/>
    <w:rsid w:val="003F07C9"/>
    <w:rsid w:val="003F17AD"/>
    <w:rsid w:val="003F576F"/>
    <w:rsid w:val="003F63EF"/>
    <w:rsid w:val="00400981"/>
    <w:rsid w:val="00403594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B9B"/>
    <w:rsid w:val="004317C9"/>
    <w:rsid w:val="00437CCB"/>
    <w:rsid w:val="004431CB"/>
    <w:rsid w:val="00444F00"/>
    <w:rsid w:val="00447F94"/>
    <w:rsid w:val="00451D8F"/>
    <w:rsid w:val="004548B7"/>
    <w:rsid w:val="0045672F"/>
    <w:rsid w:val="00456838"/>
    <w:rsid w:val="00456DC8"/>
    <w:rsid w:val="004600E1"/>
    <w:rsid w:val="004652A4"/>
    <w:rsid w:val="00467D35"/>
    <w:rsid w:val="00470277"/>
    <w:rsid w:val="00476519"/>
    <w:rsid w:val="004771BF"/>
    <w:rsid w:val="00482E13"/>
    <w:rsid w:val="00484D6D"/>
    <w:rsid w:val="00487F6E"/>
    <w:rsid w:val="00496082"/>
    <w:rsid w:val="00496E4E"/>
    <w:rsid w:val="004A594C"/>
    <w:rsid w:val="004A735B"/>
    <w:rsid w:val="004B155F"/>
    <w:rsid w:val="004B1E7A"/>
    <w:rsid w:val="004B31A4"/>
    <w:rsid w:val="004B4D52"/>
    <w:rsid w:val="004B5BB9"/>
    <w:rsid w:val="004C40C3"/>
    <w:rsid w:val="004D0A88"/>
    <w:rsid w:val="004D2269"/>
    <w:rsid w:val="004E20CC"/>
    <w:rsid w:val="004E6E20"/>
    <w:rsid w:val="004F27D0"/>
    <w:rsid w:val="004F28AD"/>
    <w:rsid w:val="004F2A71"/>
    <w:rsid w:val="004F3236"/>
    <w:rsid w:val="004F3526"/>
    <w:rsid w:val="004F568E"/>
    <w:rsid w:val="004F651B"/>
    <w:rsid w:val="004F695E"/>
    <w:rsid w:val="00503847"/>
    <w:rsid w:val="00504153"/>
    <w:rsid w:val="00504A83"/>
    <w:rsid w:val="00505A9A"/>
    <w:rsid w:val="00505ADA"/>
    <w:rsid w:val="00507EEF"/>
    <w:rsid w:val="00512295"/>
    <w:rsid w:val="00514843"/>
    <w:rsid w:val="00514FB5"/>
    <w:rsid w:val="00515001"/>
    <w:rsid w:val="00516269"/>
    <w:rsid w:val="005224C9"/>
    <w:rsid w:val="00524FD9"/>
    <w:rsid w:val="00525BD8"/>
    <w:rsid w:val="00532547"/>
    <w:rsid w:val="005325AE"/>
    <w:rsid w:val="00534C63"/>
    <w:rsid w:val="00534DAF"/>
    <w:rsid w:val="00536915"/>
    <w:rsid w:val="00544DB2"/>
    <w:rsid w:val="005477A5"/>
    <w:rsid w:val="00553698"/>
    <w:rsid w:val="005566C5"/>
    <w:rsid w:val="00560285"/>
    <w:rsid w:val="00560623"/>
    <w:rsid w:val="005626A1"/>
    <w:rsid w:val="0056324C"/>
    <w:rsid w:val="00563E56"/>
    <w:rsid w:val="00564200"/>
    <w:rsid w:val="00564E3F"/>
    <w:rsid w:val="00567CF8"/>
    <w:rsid w:val="0057416A"/>
    <w:rsid w:val="00582A65"/>
    <w:rsid w:val="00586077"/>
    <w:rsid w:val="0058667F"/>
    <w:rsid w:val="00587CC9"/>
    <w:rsid w:val="00587E87"/>
    <w:rsid w:val="00592674"/>
    <w:rsid w:val="005945CB"/>
    <w:rsid w:val="00594C83"/>
    <w:rsid w:val="00595A72"/>
    <w:rsid w:val="005960AE"/>
    <w:rsid w:val="005B2665"/>
    <w:rsid w:val="005B3D62"/>
    <w:rsid w:val="005B7C83"/>
    <w:rsid w:val="005C07CC"/>
    <w:rsid w:val="005C0CCC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14F13"/>
    <w:rsid w:val="00617926"/>
    <w:rsid w:val="00624146"/>
    <w:rsid w:val="0062554C"/>
    <w:rsid w:val="00631C5E"/>
    <w:rsid w:val="00634D1F"/>
    <w:rsid w:val="00641385"/>
    <w:rsid w:val="00642A05"/>
    <w:rsid w:val="00643AF7"/>
    <w:rsid w:val="006447BD"/>
    <w:rsid w:val="00644D6E"/>
    <w:rsid w:val="00646A6C"/>
    <w:rsid w:val="00646CBF"/>
    <w:rsid w:val="00651DA9"/>
    <w:rsid w:val="006528CA"/>
    <w:rsid w:val="0066377D"/>
    <w:rsid w:val="00664ED4"/>
    <w:rsid w:val="00666349"/>
    <w:rsid w:val="006667E3"/>
    <w:rsid w:val="0067028D"/>
    <w:rsid w:val="00671E99"/>
    <w:rsid w:val="00672651"/>
    <w:rsid w:val="00673A31"/>
    <w:rsid w:val="00674011"/>
    <w:rsid w:val="0067415C"/>
    <w:rsid w:val="0067515E"/>
    <w:rsid w:val="00677661"/>
    <w:rsid w:val="00677F8D"/>
    <w:rsid w:val="0068145D"/>
    <w:rsid w:val="00681843"/>
    <w:rsid w:val="00690B48"/>
    <w:rsid w:val="00690D64"/>
    <w:rsid w:val="00691A64"/>
    <w:rsid w:val="006A2864"/>
    <w:rsid w:val="006A5381"/>
    <w:rsid w:val="006A586B"/>
    <w:rsid w:val="006A76C3"/>
    <w:rsid w:val="006B07BB"/>
    <w:rsid w:val="006B3DC4"/>
    <w:rsid w:val="006B4042"/>
    <w:rsid w:val="006C1915"/>
    <w:rsid w:val="006C2377"/>
    <w:rsid w:val="006C2FCD"/>
    <w:rsid w:val="006C75BF"/>
    <w:rsid w:val="006C78A1"/>
    <w:rsid w:val="006D0FFA"/>
    <w:rsid w:val="006E0576"/>
    <w:rsid w:val="006E25E0"/>
    <w:rsid w:val="006E3BA8"/>
    <w:rsid w:val="006E4DC8"/>
    <w:rsid w:val="006F085E"/>
    <w:rsid w:val="006F2313"/>
    <w:rsid w:val="006F70CB"/>
    <w:rsid w:val="00702E95"/>
    <w:rsid w:val="007036BA"/>
    <w:rsid w:val="00706955"/>
    <w:rsid w:val="007160B3"/>
    <w:rsid w:val="00724D2E"/>
    <w:rsid w:val="00724E32"/>
    <w:rsid w:val="00726E6F"/>
    <w:rsid w:val="00727B41"/>
    <w:rsid w:val="00731CB7"/>
    <w:rsid w:val="00732CF6"/>
    <w:rsid w:val="007369C1"/>
    <w:rsid w:val="00737381"/>
    <w:rsid w:val="0073791C"/>
    <w:rsid w:val="00737FBC"/>
    <w:rsid w:val="007425DB"/>
    <w:rsid w:val="00744C79"/>
    <w:rsid w:val="0074676B"/>
    <w:rsid w:val="00746FC9"/>
    <w:rsid w:val="007505A5"/>
    <w:rsid w:val="00755DE8"/>
    <w:rsid w:val="00756A9B"/>
    <w:rsid w:val="007574F4"/>
    <w:rsid w:val="00764233"/>
    <w:rsid w:val="00767C1B"/>
    <w:rsid w:val="00771022"/>
    <w:rsid w:val="00772389"/>
    <w:rsid w:val="0077279D"/>
    <w:rsid w:val="007766CA"/>
    <w:rsid w:val="007769D4"/>
    <w:rsid w:val="00776A0A"/>
    <w:rsid w:val="00780EF2"/>
    <w:rsid w:val="007832DD"/>
    <w:rsid w:val="00783EB6"/>
    <w:rsid w:val="00784035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7FC"/>
    <w:rsid w:val="007B7FB0"/>
    <w:rsid w:val="007C1145"/>
    <w:rsid w:val="007C1A6B"/>
    <w:rsid w:val="007C4ED6"/>
    <w:rsid w:val="007D29F0"/>
    <w:rsid w:val="007D30B4"/>
    <w:rsid w:val="007D34A5"/>
    <w:rsid w:val="007D373D"/>
    <w:rsid w:val="007D54D4"/>
    <w:rsid w:val="007D5701"/>
    <w:rsid w:val="007D62CB"/>
    <w:rsid w:val="007E0CB8"/>
    <w:rsid w:val="007E1DB6"/>
    <w:rsid w:val="007E580D"/>
    <w:rsid w:val="007E6AE3"/>
    <w:rsid w:val="007E6DD2"/>
    <w:rsid w:val="007F5357"/>
    <w:rsid w:val="007F6278"/>
    <w:rsid w:val="007F631A"/>
    <w:rsid w:val="00800F39"/>
    <w:rsid w:val="00802B08"/>
    <w:rsid w:val="008056D6"/>
    <w:rsid w:val="008103A6"/>
    <w:rsid w:val="008122A3"/>
    <w:rsid w:val="00814601"/>
    <w:rsid w:val="00816C94"/>
    <w:rsid w:val="008218AB"/>
    <w:rsid w:val="00822975"/>
    <w:rsid w:val="00830A47"/>
    <w:rsid w:val="008311B2"/>
    <w:rsid w:val="008362F6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76E22"/>
    <w:rsid w:val="00880F75"/>
    <w:rsid w:val="008873FB"/>
    <w:rsid w:val="00887D00"/>
    <w:rsid w:val="0089200E"/>
    <w:rsid w:val="008964C3"/>
    <w:rsid w:val="008A0551"/>
    <w:rsid w:val="008A3079"/>
    <w:rsid w:val="008A669A"/>
    <w:rsid w:val="008B330F"/>
    <w:rsid w:val="008B3832"/>
    <w:rsid w:val="008B3EDB"/>
    <w:rsid w:val="008C025F"/>
    <w:rsid w:val="008C0DB6"/>
    <w:rsid w:val="008C10AC"/>
    <w:rsid w:val="008C69F9"/>
    <w:rsid w:val="008D0B49"/>
    <w:rsid w:val="008D1126"/>
    <w:rsid w:val="008D6235"/>
    <w:rsid w:val="008E27C1"/>
    <w:rsid w:val="008E2F8F"/>
    <w:rsid w:val="008E6E2F"/>
    <w:rsid w:val="008F0246"/>
    <w:rsid w:val="008F0499"/>
    <w:rsid w:val="008F14C4"/>
    <w:rsid w:val="008F1640"/>
    <w:rsid w:val="008F1697"/>
    <w:rsid w:val="008F204A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1B0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1FCA"/>
    <w:rsid w:val="00983AAE"/>
    <w:rsid w:val="00984537"/>
    <w:rsid w:val="009861D7"/>
    <w:rsid w:val="00995F0A"/>
    <w:rsid w:val="009A0A60"/>
    <w:rsid w:val="009A0C41"/>
    <w:rsid w:val="009A4C55"/>
    <w:rsid w:val="009A504B"/>
    <w:rsid w:val="009A5FD4"/>
    <w:rsid w:val="009B330E"/>
    <w:rsid w:val="009B33C3"/>
    <w:rsid w:val="009B45F2"/>
    <w:rsid w:val="009B5032"/>
    <w:rsid w:val="009B607E"/>
    <w:rsid w:val="009B623F"/>
    <w:rsid w:val="009C087D"/>
    <w:rsid w:val="009C096E"/>
    <w:rsid w:val="009C4061"/>
    <w:rsid w:val="009D0668"/>
    <w:rsid w:val="009D395E"/>
    <w:rsid w:val="009D401B"/>
    <w:rsid w:val="009D7F59"/>
    <w:rsid w:val="009E1DBA"/>
    <w:rsid w:val="009E2ACB"/>
    <w:rsid w:val="009E5E2A"/>
    <w:rsid w:val="009E5F8F"/>
    <w:rsid w:val="009F34EE"/>
    <w:rsid w:val="009F4A38"/>
    <w:rsid w:val="009F6663"/>
    <w:rsid w:val="009F7ADE"/>
    <w:rsid w:val="00A012BD"/>
    <w:rsid w:val="00A01D7B"/>
    <w:rsid w:val="00A0311B"/>
    <w:rsid w:val="00A03251"/>
    <w:rsid w:val="00A03B1E"/>
    <w:rsid w:val="00A04442"/>
    <w:rsid w:val="00A05B45"/>
    <w:rsid w:val="00A062FA"/>
    <w:rsid w:val="00A2254C"/>
    <w:rsid w:val="00A23547"/>
    <w:rsid w:val="00A34DED"/>
    <w:rsid w:val="00A43BD2"/>
    <w:rsid w:val="00A44318"/>
    <w:rsid w:val="00A46E93"/>
    <w:rsid w:val="00A47E61"/>
    <w:rsid w:val="00A54BEE"/>
    <w:rsid w:val="00A56DCA"/>
    <w:rsid w:val="00A60D84"/>
    <w:rsid w:val="00A64AD3"/>
    <w:rsid w:val="00A67AB3"/>
    <w:rsid w:val="00A711AB"/>
    <w:rsid w:val="00A71922"/>
    <w:rsid w:val="00A726A3"/>
    <w:rsid w:val="00A729E5"/>
    <w:rsid w:val="00A7341C"/>
    <w:rsid w:val="00A927E2"/>
    <w:rsid w:val="00A948DC"/>
    <w:rsid w:val="00A953EE"/>
    <w:rsid w:val="00A970AD"/>
    <w:rsid w:val="00A97EEB"/>
    <w:rsid w:val="00AA261C"/>
    <w:rsid w:val="00AA3670"/>
    <w:rsid w:val="00AB42F0"/>
    <w:rsid w:val="00AB797D"/>
    <w:rsid w:val="00AC1BF4"/>
    <w:rsid w:val="00AC2331"/>
    <w:rsid w:val="00AC475A"/>
    <w:rsid w:val="00AC7A21"/>
    <w:rsid w:val="00AD2D50"/>
    <w:rsid w:val="00AD3DF4"/>
    <w:rsid w:val="00AE13D7"/>
    <w:rsid w:val="00AE21C4"/>
    <w:rsid w:val="00AE3323"/>
    <w:rsid w:val="00AE37CE"/>
    <w:rsid w:val="00AE646B"/>
    <w:rsid w:val="00AE6A54"/>
    <w:rsid w:val="00AE7B02"/>
    <w:rsid w:val="00AF542C"/>
    <w:rsid w:val="00B000FC"/>
    <w:rsid w:val="00B02BB2"/>
    <w:rsid w:val="00B03F7F"/>
    <w:rsid w:val="00B060DF"/>
    <w:rsid w:val="00B0770A"/>
    <w:rsid w:val="00B109ED"/>
    <w:rsid w:val="00B11A29"/>
    <w:rsid w:val="00B11FB8"/>
    <w:rsid w:val="00B20F23"/>
    <w:rsid w:val="00B349C4"/>
    <w:rsid w:val="00B35B94"/>
    <w:rsid w:val="00B35E66"/>
    <w:rsid w:val="00B37038"/>
    <w:rsid w:val="00B431D7"/>
    <w:rsid w:val="00B45F7D"/>
    <w:rsid w:val="00B5501B"/>
    <w:rsid w:val="00B55BD5"/>
    <w:rsid w:val="00B60E32"/>
    <w:rsid w:val="00B61981"/>
    <w:rsid w:val="00B624B1"/>
    <w:rsid w:val="00B66289"/>
    <w:rsid w:val="00B72D9B"/>
    <w:rsid w:val="00B73569"/>
    <w:rsid w:val="00B8274F"/>
    <w:rsid w:val="00B82C13"/>
    <w:rsid w:val="00B83895"/>
    <w:rsid w:val="00B8461E"/>
    <w:rsid w:val="00B91533"/>
    <w:rsid w:val="00B96DAD"/>
    <w:rsid w:val="00BA21BC"/>
    <w:rsid w:val="00BA2C7D"/>
    <w:rsid w:val="00BA2F67"/>
    <w:rsid w:val="00BA6578"/>
    <w:rsid w:val="00BA7045"/>
    <w:rsid w:val="00BA7843"/>
    <w:rsid w:val="00BB01FC"/>
    <w:rsid w:val="00BB144D"/>
    <w:rsid w:val="00BB34A3"/>
    <w:rsid w:val="00BB6B00"/>
    <w:rsid w:val="00BB7B2B"/>
    <w:rsid w:val="00BC529A"/>
    <w:rsid w:val="00BC7B7C"/>
    <w:rsid w:val="00BD0A58"/>
    <w:rsid w:val="00BD187B"/>
    <w:rsid w:val="00BD5B2C"/>
    <w:rsid w:val="00BE1EAC"/>
    <w:rsid w:val="00BE4EFF"/>
    <w:rsid w:val="00BF07ED"/>
    <w:rsid w:val="00BF3D19"/>
    <w:rsid w:val="00BF3D2B"/>
    <w:rsid w:val="00BF7063"/>
    <w:rsid w:val="00BF7E47"/>
    <w:rsid w:val="00C00381"/>
    <w:rsid w:val="00C03ABB"/>
    <w:rsid w:val="00C03B7A"/>
    <w:rsid w:val="00C052BE"/>
    <w:rsid w:val="00C113B8"/>
    <w:rsid w:val="00C1542B"/>
    <w:rsid w:val="00C20504"/>
    <w:rsid w:val="00C225C0"/>
    <w:rsid w:val="00C24C2E"/>
    <w:rsid w:val="00C30910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52EF0"/>
    <w:rsid w:val="00C538A4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763E"/>
    <w:rsid w:val="00C85F39"/>
    <w:rsid w:val="00C91BBB"/>
    <w:rsid w:val="00C94505"/>
    <w:rsid w:val="00C95C23"/>
    <w:rsid w:val="00CA3F18"/>
    <w:rsid w:val="00CA6940"/>
    <w:rsid w:val="00CB0152"/>
    <w:rsid w:val="00CB1B61"/>
    <w:rsid w:val="00CB27B5"/>
    <w:rsid w:val="00CB2FB1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019"/>
    <w:rsid w:val="00CF0B29"/>
    <w:rsid w:val="00CF16E9"/>
    <w:rsid w:val="00CF176F"/>
    <w:rsid w:val="00CF37C5"/>
    <w:rsid w:val="00CF4F12"/>
    <w:rsid w:val="00D04FA2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50950"/>
    <w:rsid w:val="00D511EF"/>
    <w:rsid w:val="00D515EA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0957"/>
    <w:rsid w:val="00D80E31"/>
    <w:rsid w:val="00D831E9"/>
    <w:rsid w:val="00D85429"/>
    <w:rsid w:val="00D85E37"/>
    <w:rsid w:val="00D93BD3"/>
    <w:rsid w:val="00D94428"/>
    <w:rsid w:val="00D975A8"/>
    <w:rsid w:val="00DA2E25"/>
    <w:rsid w:val="00DA4718"/>
    <w:rsid w:val="00DA60CF"/>
    <w:rsid w:val="00DB37C4"/>
    <w:rsid w:val="00DB73DC"/>
    <w:rsid w:val="00DB7D1B"/>
    <w:rsid w:val="00DC247D"/>
    <w:rsid w:val="00DC26AB"/>
    <w:rsid w:val="00DC35FD"/>
    <w:rsid w:val="00DD1D22"/>
    <w:rsid w:val="00DD220F"/>
    <w:rsid w:val="00DD5AE5"/>
    <w:rsid w:val="00DD6862"/>
    <w:rsid w:val="00DD7F3B"/>
    <w:rsid w:val="00DF1822"/>
    <w:rsid w:val="00DF4C04"/>
    <w:rsid w:val="00DF7A1D"/>
    <w:rsid w:val="00E04B21"/>
    <w:rsid w:val="00E0576A"/>
    <w:rsid w:val="00E06DEB"/>
    <w:rsid w:val="00E10A74"/>
    <w:rsid w:val="00E14BBF"/>
    <w:rsid w:val="00E16B25"/>
    <w:rsid w:val="00E20A35"/>
    <w:rsid w:val="00E21472"/>
    <w:rsid w:val="00E22AA8"/>
    <w:rsid w:val="00E255D2"/>
    <w:rsid w:val="00E30E2E"/>
    <w:rsid w:val="00E32C93"/>
    <w:rsid w:val="00E33427"/>
    <w:rsid w:val="00E34FEA"/>
    <w:rsid w:val="00E37523"/>
    <w:rsid w:val="00E41130"/>
    <w:rsid w:val="00E421C5"/>
    <w:rsid w:val="00E426B4"/>
    <w:rsid w:val="00E44C3A"/>
    <w:rsid w:val="00E451FE"/>
    <w:rsid w:val="00E453E5"/>
    <w:rsid w:val="00E461A2"/>
    <w:rsid w:val="00E51A72"/>
    <w:rsid w:val="00E52B33"/>
    <w:rsid w:val="00E53E2F"/>
    <w:rsid w:val="00E56141"/>
    <w:rsid w:val="00E57BB4"/>
    <w:rsid w:val="00E62A2F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C350E"/>
    <w:rsid w:val="00EC411F"/>
    <w:rsid w:val="00EC582F"/>
    <w:rsid w:val="00EC6EC0"/>
    <w:rsid w:val="00ED1D83"/>
    <w:rsid w:val="00ED3764"/>
    <w:rsid w:val="00ED59D9"/>
    <w:rsid w:val="00EE3A9C"/>
    <w:rsid w:val="00EE706D"/>
    <w:rsid w:val="00EF162C"/>
    <w:rsid w:val="00EF2D18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4732"/>
    <w:rsid w:val="00F15CDC"/>
    <w:rsid w:val="00F17EDA"/>
    <w:rsid w:val="00F221FB"/>
    <w:rsid w:val="00F2407A"/>
    <w:rsid w:val="00F33170"/>
    <w:rsid w:val="00F341A0"/>
    <w:rsid w:val="00F37883"/>
    <w:rsid w:val="00F42F4C"/>
    <w:rsid w:val="00F44A33"/>
    <w:rsid w:val="00F45660"/>
    <w:rsid w:val="00F45BB0"/>
    <w:rsid w:val="00F4641A"/>
    <w:rsid w:val="00F47BFE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5033"/>
    <w:rsid w:val="00F755FE"/>
    <w:rsid w:val="00F83F03"/>
    <w:rsid w:val="00F87EB8"/>
    <w:rsid w:val="00F9026B"/>
    <w:rsid w:val="00F916F1"/>
    <w:rsid w:val="00F92C7F"/>
    <w:rsid w:val="00FA0341"/>
    <w:rsid w:val="00FA03B9"/>
    <w:rsid w:val="00FA0EEC"/>
    <w:rsid w:val="00FA5432"/>
    <w:rsid w:val="00FB16A8"/>
    <w:rsid w:val="00FB7C83"/>
    <w:rsid w:val="00FC46B3"/>
    <w:rsid w:val="00FC4F39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57F"/>
    <w:rsid w:val="00FE78D5"/>
    <w:rsid w:val="00FF11A0"/>
    <w:rsid w:val="00FF1E7B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uiPriority w:val="99"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qFormat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W8Num11z0">
    <w:name w:val="WW8Num11z0"/>
    <w:rsid w:val="008146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.uslcentro@postacert.tosc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250</TotalTime>
  <Pages>3</Pages>
  <Words>639</Words>
  <Characters>6267</Characters>
  <Application>Microsoft Office Word</Application>
  <DocSecurity>0</DocSecurity>
  <Lines>52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pesposito</dc:creator>
  <cp:lastModifiedBy>pesposito</cp:lastModifiedBy>
  <cp:revision>8</cp:revision>
  <cp:lastPrinted>2020-07-18T09:48:00Z</cp:lastPrinted>
  <dcterms:created xsi:type="dcterms:W3CDTF">2020-07-13T11:13:00Z</dcterms:created>
  <dcterms:modified xsi:type="dcterms:W3CDTF">2020-08-14T11:01:00Z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