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3D49FD" w:rsidRDefault="003D49FD" w:rsidP="00471AD5">
      <w:pPr>
        <w:rPr>
          <w:rFonts w:ascii="Garamond" w:hAnsi="Garamond"/>
          <w:b/>
          <w:bCs/>
          <w:szCs w:val="24"/>
        </w:rPr>
      </w:pPr>
    </w:p>
    <w:p w:rsidR="00471AD5" w:rsidRPr="00FF11A0" w:rsidRDefault="00471AD5" w:rsidP="00471AD5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71AD5" w:rsidRPr="00FF11A0" w:rsidRDefault="00471AD5" w:rsidP="00471AD5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7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Default="00471AD5" w:rsidP="00471AD5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71AD5" w:rsidRPr="00FF11A0" w:rsidRDefault="00471AD5" w:rsidP="00471AD5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Pr="00FF11A0" w:rsidRDefault="00471AD5" w:rsidP="00471AD5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5A7053">
        <w:rPr>
          <w:rFonts w:ascii="Garamond" w:hAnsi="Garamond"/>
        </w:rPr>
        <w:t>542</w:t>
      </w:r>
      <w:r>
        <w:rPr>
          <w:rFonts w:ascii="Garamond" w:hAnsi="Garamond"/>
        </w:rPr>
        <w:t>/</w:t>
      </w:r>
      <w:r w:rsidR="005A7053">
        <w:rPr>
          <w:rFonts w:ascii="Garamond" w:hAnsi="Garamond"/>
        </w:rPr>
        <w:t>27.04.</w:t>
      </w:r>
      <w:r w:rsidR="00807742">
        <w:rPr>
          <w:rFonts w:ascii="Garamond" w:hAnsi="Garamond"/>
        </w:rPr>
        <w:t>2023</w:t>
      </w:r>
      <w:r>
        <w:rPr>
          <w:rFonts w:ascii="Garamond" w:hAnsi="Garamond"/>
        </w:rPr>
        <w:t xml:space="preserve">. 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471AD5" w:rsidRPr="00B35E53" w:rsidRDefault="00471AD5" w:rsidP="00471AD5">
      <w:pPr>
        <w:pStyle w:val="NormaleWeb"/>
        <w:spacing w:after="0" w:line="238" w:lineRule="atLeast"/>
        <w:rPr>
          <w:rFonts w:ascii="Garamond" w:hAnsi="Garamond"/>
        </w:rPr>
      </w:pPr>
      <w:r w:rsidRPr="00B35E53">
        <w:rPr>
          <w:rFonts w:ascii="Garamond" w:hAnsi="Garamond"/>
          <w:bCs/>
        </w:rPr>
        <w:t>di essere ammessa/o a partecipare alla selezione pubblica per titoli ed eventuale colloquio per l’assegnazione</w:t>
      </w:r>
      <w:r w:rsidRPr="00B35E53">
        <w:rPr>
          <w:rFonts w:ascii="Garamond" w:hAnsi="Garamond"/>
          <w:b/>
          <w:bCs/>
        </w:rPr>
        <w:t xml:space="preserve"> </w:t>
      </w:r>
      <w:r w:rsidRPr="00B35E53">
        <w:rPr>
          <w:rFonts w:ascii="Garamond" w:hAnsi="Garamond"/>
          <w:b/>
        </w:rPr>
        <w:t xml:space="preserve">di n. 1 BORSA </w:t>
      </w:r>
      <w:proofErr w:type="spellStart"/>
      <w:r w:rsidRPr="00B35E53">
        <w:rPr>
          <w:rFonts w:ascii="Garamond" w:hAnsi="Garamond"/>
          <w:b/>
        </w:rPr>
        <w:t>DI</w:t>
      </w:r>
      <w:proofErr w:type="spellEnd"/>
      <w:r w:rsidRPr="00B35E53">
        <w:rPr>
          <w:rFonts w:ascii="Garamond" w:hAnsi="Garamond"/>
          <w:b/>
        </w:rPr>
        <w:t xml:space="preserve"> STUDIO finalizzata all’attuazione</w:t>
      </w:r>
      <w:r w:rsidR="0061640A" w:rsidRPr="00B35E53">
        <w:rPr>
          <w:rFonts w:ascii="Garamond" w:hAnsi="Garamond"/>
          <w:b/>
        </w:rPr>
        <w:t xml:space="preserve"> del</w:t>
      </w:r>
      <w:r w:rsidRPr="00B35E53">
        <w:rPr>
          <w:rFonts w:ascii="Garamond" w:hAnsi="Garamond"/>
          <w:b/>
        </w:rPr>
        <w:t xml:space="preserve"> Progetto </w:t>
      </w:r>
      <w:r w:rsidR="00627F0F" w:rsidRPr="006F093F">
        <w:rPr>
          <w:rFonts w:ascii="Garamond" w:hAnsi="Garamond"/>
          <w:b/>
        </w:rPr>
        <w:t>“</w:t>
      </w:r>
      <w:r w:rsidR="007306D2">
        <w:rPr>
          <w:rFonts w:ascii="Garamond" w:hAnsi="Garamond"/>
          <w:b/>
        </w:rPr>
        <w:t>Ruolo terapeutico di antimetaboliti di nuova identificazione per il trattamento del melanoma</w:t>
      </w:r>
      <w:r w:rsidR="00627F0F" w:rsidRPr="006F093F">
        <w:rPr>
          <w:rFonts w:ascii="Garamond" w:hAnsi="Garamond"/>
          <w:b/>
        </w:rPr>
        <w:t>”</w:t>
      </w:r>
      <w:r w:rsidRPr="00B35E53">
        <w:rPr>
          <w:rFonts w:ascii="Garamond" w:hAnsi="Garamond"/>
          <w:b/>
        </w:rPr>
        <w:t xml:space="preserve">, </w:t>
      </w:r>
      <w:r w:rsidRPr="001B1FAE">
        <w:rPr>
          <w:rFonts w:ascii="Garamond" w:hAnsi="Garamond"/>
        </w:rPr>
        <w:t xml:space="preserve">finanziato dalla </w:t>
      </w:r>
      <w:r w:rsidR="009E2198">
        <w:rPr>
          <w:rFonts w:ascii="Garamond" w:hAnsi="Garamond"/>
        </w:rPr>
        <w:t xml:space="preserve">Regione Toscana </w:t>
      </w:r>
      <w:r w:rsidRPr="00B35E53">
        <w:rPr>
          <w:rFonts w:ascii="Garamond" w:hAnsi="Garamond"/>
        </w:rPr>
        <w:t xml:space="preserve">della durata di </w:t>
      </w:r>
      <w:r w:rsidR="009E2198">
        <w:rPr>
          <w:rFonts w:ascii="Garamond" w:hAnsi="Garamond"/>
        </w:rPr>
        <w:t>6</w:t>
      </w:r>
      <w:r w:rsidRPr="00B35E53">
        <w:rPr>
          <w:rFonts w:ascii="Garamond" w:hAnsi="Garamond"/>
        </w:rPr>
        <w:t xml:space="preserve"> mesi. </w:t>
      </w:r>
    </w:p>
    <w:p w:rsidR="00471AD5" w:rsidRDefault="00471AD5" w:rsidP="00471AD5">
      <w:pPr>
        <w:pStyle w:val="NormaleWeb"/>
        <w:spacing w:after="0" w:line="238" w:lineRule="atLeast"/>
      </w:pPr>
    </w:p>
    <w:p w:rsidR="00471AD5" w:rsidRPr="00FF11A0" w:rsidRDefault="00471AD5" w:rsidP="00471AD5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71AD5" w:rsidRPr="00FF11A0" w:rsidRDefault="00471AD5" w:rsidP="003E5D5D">
      <w:pPr>
        <w:pStyle w:val="NormaleWeb"/>
        <w:numPr>
          <w:ilvl w:val="0"/>
          <w:numId w:val="1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471AD5" w:rsidRPr="00FF11A0" w:rsidRDefault="00471AD5" w:rsidP="003E5D5D">
      <w:pPr>
        <w:pStyle w:val="NormaleWeb"/>
        <w:numPr>
          <w:ilvl w:val="0"/>
          <w:numId w:val="1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471AD5" w:rsidRPr="005D6B4B" w:rsidRDefault="00471AD5" w:rsidP="003E5D5D">
      <w:pPr>
        <w:pStyle w:val="Paragrafoelenco"/>
        <w:numPr>
          <w:ilvl w:val="0"/>
          <w:numId w:val="1"/>
        </w:numPr>
        <w:tabs>
          <w:tab w:val="clear" w:pos="643"/>
          <w:tab w:val="num" w:pos="502"/>
        </w:tabs>
        <w:spacing w:before="0"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71AD5" w:rsidRPr="005D6B4B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71AD5" w:rsidRPr="00C538A4" w:rsidRDefault="00471AD5" w:rsidP="003E5D5D">
      <w:pPr>
        <w:pStyle w:val="Paragrafoelenco"/>
        <w:numPr>
          <w:ilvl w:val="0"/>
          <w:numId w:val="1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71AD5" w:rsidRPr="0096451B" w:rsidRDefault="00471AD5" w:rsidP="003E5D5D">
      <w:pPr>
        <w:pStyle w:val="Paragrafoelenco"/>
        <w:numPr>
          <w:ilvl w:val="0"/>
          <w:numId w:val="1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71AD5" w:rsidRPr="005D6B4B" w:rsidRDefault="00471AD5" w:rsidP="00471AD5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471AD5" w:rsidRDefault="00471AD5" w:rsidP="00471AD5">
      <w:pPr>
        <w:widowControl w:val="0"/>
        <w:suppressAutoHyphens/>
        <w:rPr>
          <w:rFonts w:ascii="Garamond" w:hAnsi="Garamond" w:cs="Garamond"/>
        </w:rPr>
      </w:pPr>
    </w:p>
    <w:p w:rsidR="006026CB" w:rsidRDefault="006026CB" w:rsidP="00471AD5">
      <w:pPr>
        <w:widowControl w:val="0"/>
        <w:suppressAutoHyphens/>
        <w:rPr>
          <w:rFonts w:ascii="Garamond" w:hAnsi="Garamond" w:cs="Garamond"/>
        </w:rPr>
      </w:pPr>
    </w:p>
    <w:p w:rsidR="00471AD5" w:rsidRDefault="00471AD5" w:rsidP="00471AD5">
      <w:pPr>
        <w:widowControl w:val="0"/>
        <w:suppressAutoHyphens/>
        <w:rPr>
          <w:rFonts w:ascii="Garamond" w:hAnsi="Garamond" w:cs="Arial"/>
          <w:i/>
        </w:rPr>
      </w:pPr>
      <w:r>
        <w:rPr>
          <w:rFonts w:ascii="Garamond" w:hAnsi="Garamond" w:cs="Arial"/>
        </w:rPr>
        <w:lastRenderedPageBreak/>
        <w:t xml:space="preserve">6) </w:t>
      </w:r>
      <w:r w:rsidRPr="00B57102">
        <w:rPr>
          <w:rFonts w:ascii="Garamond" w:hAnsi="Garamond" w:cs="Arial"/>
        </w:rPr>
        <w:t xml:space="preserve">Di essere in possesso dei seguenti requisiti </w:t>
      </w:r>
      <w:r w:rsidRPr="00B57102">
        <w:rPr>
          <w:rFonts w:ascii="Garamond" w:hAnsi="Garamond" w:cs="Arial"/>
          <w:i/>
        </w:rPr>
        <w:t xml:space="preserve">(come richiesto dal bando e </w:t>
      </w:r>
      <w:r>
        <w:rPr>
          <w:rFonts w:ascii="Garamond" w:hAnsi="Garamond" w:cs="Arial"/>
          <w:i/>
        </w:rPr>
        <w:t xml:space="preserve">da </w:t>
      </w:r>
      <w:r w:rsidRPr="00B57102">
        <w:rPr>
          <w:rFonts w:ascii="Garamond" w:hAnsi="Garamond" w:cs="Arial"/>
          <w:i/>
        </w:rPr>
        <w:t>riporta</w:t>
      </w:r>
      <w:r>
        <w:rPr>
          <w:rFonts w:ascii="Garamond" w:hAnsi="Garamond" w:cs="Arial"/>
          <w:i/>
        </w:rPr>
        <w:t>re</w:t>
      </w:r>
      <w:r w:rsidRPr="00B57102">
        <w:rPr>
          <w:rFonts w:ascii="Garamond" w:hAnsi="Garamond" w:cs="Arial"/>
          <w:i/>
        </w:rPr>
        <w:t xml:space="preserve"> nel curriculum)</w:t>
      </w:r>
      <w:r>
        <w:rPr>
          <w:rFonts w:ascii="Garamond" w:hAnsi="Garamond" w:cs="Arial"/>
          <w:i/>
        </w:rPr>
        <w:t>:</w:t>
      </w:r>
    </w:p>
    <w:p w:rsidR="008F4DEF" w:rsidRPr="00DD5A4D" w:rsidRDefault="008F4DEF" w:rsidP="008F4DEF">
      <w:pPr>
        <w:pStyle w:val="Paragrafoelenco"/>
        <w:numPr>
          <w:ilvl w:val="0"/>
          <w:numId w:val="3"/>
        </w:numPr>
        <w:rPr>
          <w:rFonts w:ascii="Garamond" w:hAnsi="Garamond"/>
          <w:szCs w:val="24"/>
        </w:rPr>
      </w:pPr>
      <w:r w:rsidRPr="00DD5A4D">
        <w:rPr>
          <w:rFonts w:ascii="Garamond" w:hAnsi="Garamond"/>
          <w:szCs w:val="24"/>
        </w:rPr>
        <w:t>Esperienza in input di informazioni in database da utilizzare per la ricerca scientifica</w:t>
      </w:r>
    </w:p>
    <w:p w:rsidR="008F4DEF" w:rsidRPr="00DD5A4D" w:rsidRDefault="008F4DEF" w:rsidP="008F4DEF">
      <w:pPr>
        <w:pStyle w:val="Paragrafoelenco"/>
        <w:numPr>
          <w:ilvl w:val="0"/>
          <w:numId w:val="3"/>
        </w:numPr>
        <w:rPr>
          <w:rFonts w:ascii="Garamond" w:hAnsi="Garamond"/>
          <w:szCs w:val="24"/>
        </w:rPr>
      </w:pPr>
      <w:r w:rsidRPr="00DD5A4D">
        <w:rPr>
          <w:rFonts w:ascii="Garamond" w:hAnsi="Garamond"/>
          <w:szCs w:val="24"/>
        </w:rPr>
        <w:t xml:space="preserve">Archiviazione sia in cartaceo che in elettronico di materiale scientifico </w:t>
      </w:r>
    </w:p>
    <w:p w:rsidR="008F4DEF" w:rsidRPr="00DD5A4D" w:rsidRDefault="008F4DEF" w:rsidP="008F4DEF">
      <w:pPr>
        <w:pStyle w:val="Paragrafoelenco"/>
        <w:numPr>
          <w:ilvl w:val="0"/>
          <w:numId w:val="3"/>
        </w:numPr>
        <w:rPr>
          <w:rFonts w:ascii="Garamond" w:hAnsi="Garamond"/>
          <w:szCs w:val="24"/>
        </w:rPr>
      </w:pPr>
      <w:r w:rsidRPr="00DD5A4D">
        <w:rPr>
          <w:rFonts w:ascii="Garamond" w:hAnsi="Garamond"/>
          <w:szCs w:val="24"/>
        </w:rPr>
        <w:t xml:space="preserve">Conoscenza dei sistemi informatici </w:t>
      </w:r>
    </w:p>
    <w:p w:rsidR="008F4DEF" w:rsidRPr="00DD5A4D" w:rsidRDefault="008F4DEF" w:rsidP="008F4DEF">
      <w:pPr>
        <w:pStyle w:val="Paragrafoelenco"/>
        <w:numPr>
          <w:ilvl w:val="0"/>
          <w:numId w:val="3"/>
        </w:numPr>
        <w:rPr>
          <w:rFonts w:ascii="Garamond" w:hAnsi="Garamond"/>
          <w:szCs w:val="24"/>
        </w:rPr>
      </w:pPr>
      <w:r w:rsidRPr="00DD5A4D">
        <w:rPr>
          <w:rFonts w:ascii="Garamond" w:hAnsi="Garamond"/>
          <w:szCs w:val="24"/>
        </w:rPr>
        <w:t>Nozioni clinico/biologico/farmacologiche per comprendere la realtà in cui opera e conoscenza della gestione dei dati</w:t>
      </w:r>
    </w:p>
    <w:p w:rsidR="008F4DEF" w:rsidRPr="00DD5A4D" w:rsidRDefault="008F4DEF" w:rsidP="008F4DEF">
      <w:pPr>
        <w:pStyle w:val="Paragrafoelenco"/>
        <w:numPr>
          <w:ilvl w:val="0"/>
          <w:numId w:val="3"/>
        </w:numPr>
        <w:rPr>
          <w:rFonts w:ascii="Garamond" w:hAnsi="Garamond"/>
          <w:szCs w:val="24"/>
        </w:rPr>
      </w:pPr>
      <w:r w:rsidRPr="00DD5A4D">
        <w:rPr>
          <w:rFonts w:ascii="Garamond" w:hAnsi="Garamond"/>
          <w:szCs w:val="24"/>
        </w:rPr>
        <w:t xml:space="preserve">Buone qualità di relazione con attitudine al lavoro di gruppo </w:t>
      </w:r>
    </w:p>
    <w:p w:rsidR="003E5D5D" w:rsidRPr="003E5D5D" w:rsidRDefault="003E5D5D" w:rsidP="003E5D5D">
      <w:pPr>
        <w:pStyle w:val="Paragrafoelenco"/>
        <w:widowControl w:val="0"/>
        <w:suppressAutoHyphens/>
        <w:ind w:firstLine="0"/>
        <w:rPr>
          <w:rFonts w:ascii="Garamond" w:hAnsi="Garamond" w:cs="Garamond"/>
        </w:rPr>
      </w:pPr>
    </w:p>
    <w:p w:rsidR="00564B19" w:rsidRPr="00564B19" w:rsidRDefault="00564B19" w:rsidP="00564B19">
      <w:pPr>
        <w:pStyle w:val="Paragrafoelenco"/>
        <w:widowControl w:val="0"/>
        <w:suppressAutoHyphens/>
        <w:ind w:left="1080" w:firstLine="0"/>
        <w:rPr>
          <w:rFonts w:ascii="Garamond" w:hAnsi="Garamond"/>
          <w:szCs w:val="24"/>
        </w:rPr>
      </w:pPr>
    </w:p>
    <w:p w:rsidR="00471AD5" w:rsidRPr="005D6B4B" w:rsidRDefault="00471AD5" w:rsidP="00471AD5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471AD5" w:rsidRDefault="00471AD5" w:rsidP="00471AD5">
      <w:pPr>
        <w:pStyle w:val="Paragrafoelenco"/>
        <w:spacing w:line="360" w:lineRule="auto"/>
        <w:ind w:right="96" w:firstLine="0"/>
      </w:pP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>
        <w:rPr>
          <w:rFonts w:ascii="Garamond" w:hAnsi="Garamond"/>
          <w:szCs w:val="24"/>
        </w:rPr>
        <w:t xml:space="preserve"> </w:t>
      </w:r>
      <w:r w:rsidR="008F4DEF">
        <w:rPr>
          <w:rFonts w:ascii="Garamond" w:hAnsi="Garamond"/>
          <w:szCs w:val="24"/>
        </w:rPr>
        <w:t>Triennale</w:t>
      </w:r>
      <w:r w:rsidR="00B91EB4"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in </w:t>
      </w:r>
      <w:r w:rsidR="008200B3">
        <w:rPr>
          <w:rFonts w:ascii="Garamond" w:hAnsi="Garamond"/>
          <w:szCs w:val="24"/>
        </w:rPr>
        <w:t>______________________________________</w:t>
      </w:r>
      <w:r w:rsidR="00FF3B06"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 </w:t>
      </w:r>
      <w:bookmarkStart w:id="0" w:name="_Hlk529719444"/>
      <w:r w:rsidRPr="00FB6677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8F4DEF" w:rsidRDefault="008F4DEF" w:rsidP="008F4DEF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8)</w:t>
      </w:r>
      <w:r w:rsidRPr="008F4DEF"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di aver conseguito la Laurea</w:t>
      </w:r>
      <w:r>
        <w:rPr>
          <w:rFonts w:ascii="Garamond" w:hAnsi="Garamond"/>
          <w:szCs w:val="24"/>
        </w:rPr>
        <w:t xml:space="preserve"> Magistrale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 xml:space="preserve">______________________________________ </w:t>
      </w:r>
      <w:r w:rsidRPr="00FB6677">
        <w:rPr>
          <w:rFonts w:ascii="Garamond" w:hAnsi="Garamond"/>
          <w:szCs w:val="24"/>
        </w:rPr>
        <w:t xml:space="preserve"> in 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</w:p>
    <w:p w:rsidR="00471AD5" w:rsidRPr="00FB6677" w:rsidRDefault="008F4DEF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</w:t>
      </w:r>
      <w:r w:rsidR="00471AD5">
        <w:rPr>
          <w:rFonts w:ascii="Garamond" w:hAnsi="Garamond"/>
          <w:szCs w:val="24"/>
        </w:rPr>
        <w:t xml:space="preserve">) </w:t>
      </w:r>
      <w:r w:rsidR="00471AD5"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471AD5" w:rsidRPr="00CA3F18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471AD5" w:rsidRPr="00FB6677" w:rsidRDefault="00214323" w:rsidP="00471AD5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471AD5">
        <w:rPr>
          <w:rFonts w:ascii="Garamond" w:hAnsi="Garamond"/>
          <w:szCs w:val="24"/>
        </w:rPr>
        <w:t xml:space="preserve">) </w:t>
      </w:r>
      <w:r w:rsidR="00471AD5"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="00471AD5" w:rsidRPr="00FB6677">
        <w:rPr>
          <w:rFonts w:ascii="Garamond" w:hAnsi="Garamond"/>
          <w:szCs w:val="24"/>
        </w:rPr>
        <w:t>ecc…</w:t>
      </w:r>
      <w:proofErr w:type="spellEnd"/>
      <w:r w:rsidR="00471AD5" w:rsidRPr="00FB6677">
        <w:rPr>
          <w:rFonts w:ascii="Garamond" w:hAnsi="Garamond"/>
          <w:szCs w:val="24"/>
        </w:rPr>
        <w:t xml:space="preserve"> se attinenti)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471AD5" w:rsidRPr="00214323" w:rsidRDefault="00471AD5" w:rsidP="00214323">
      <w:pPr>
        <w:spacing w:line="360" w:lineRule="auto"/>
        <w:ind w:right="96"/>
        <w:rPr>
          <w:rFonts w:ascii="Garamond" w:hAnsi="Garamond"/>
          <w:szCs w:val="24"/>
        </w:rPr>
      </w:pPr>
      <w:r w:rsidRPr="00214323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4323"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b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sectPr w:rsidR="00471AD5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0F" w:rsidRDefault="00627F0F">
      <w:r>
        <w:separator/>
      </w:r>
    </w:p>
  </w:endnote>
  <w:endnote w:type="continuationSeparator" w:id="1">
    <w:p w:rsidR="00627F0F" w:rsidRDefault="0062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0F" w:rsidRDefault="00FA063F">
    <w:pPr>
      <w:pStyle w:val="Pidipagina"/>
      <w:jc w:val="center"/>
    </w:pPr>
    <w:fldSimple w:instr=" PAGE   \* MERGEFORMAT ">
      <w:r w:rsidR="005A7053">
        <w:rPr>
          <w:noProof/>
        </w:rPr>
        <w:t>3</w:t>
      </w:r>
    </w:fldSimple>
  </w:p>
  <w:p w:rsidR="00627F0F" w:rsidRDefault="00627F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0F" w:rsidRDefault="00627F0F">
      <w:r>
        <w:separator/>
      </w:r>
    </w:p>
  </w:footnote>
  <w:footnote w:type="continuationSeparator" w:id="1">
    <w:p w:rsidR="00627F0F" w:rsidRDefault="00627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0F" w:rsidRDefault="00627F0F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7F0F" w:rsidRDefault="00627F0F">
    <w:pPr>
      <w:pStyle w:val="Intestazione"/>
      <w:rPr>
        <w:sz w:val="16"/>
        <w:szCs w:val="16"/>
      </w:rPr>
    </w:pPr>
  </w:p>
  <w:p w:rsidR="00627F0F" w:rsidRDefault="00627F0F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0F" w:rsidRDefault="00627F0F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24C9C"/>
    <w:multiLevelType w:val="hybridMultilevel"/>
    <w:tmpl w:val="9762F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77B32"/>
    <w:multiLevelType w:val="hybridMultilevel"/>
    <w:tmpl w:val="671AC214"/>
    <w:lvl w:ilvl="0" w:tplc="DB6EB4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1762"/>
    <w:rsid w:val="0006370C"/>
    <w:rsid w:val="00066B09"/>
    <w:rsid w:val="000729C8"/>
    <w:rsid w:val="00073562"/>
    <w:rsid w:val="000747B6"/>
    <w:rsid w:val="00076ABB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3E3B"/>
    <w:rsid w:val="000B5B93"/>
    <w:rsid w:val="000C13E9"/>
    <w:rsid w:val="000C18BF"/>
    <w:rsid w:val="000C1BA2"/>
    <w:rsid w:val="000D2AD4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07CEA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B03ED"/>
    <w:rsid w:val="001B0ABF"/>
    <w:rsid w:val="001B1FAE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22E0"/>
    <w:rsid w:val="001E3689"/>
    <w:rsid w:val="001E3C73"/>
    <w:rsid w:val="001E40D4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6FDB"/>
    <w:rsid w:val="00210327"/>
    <w:rsid w:val="00212996"/>
    <w:rsid w:val="00213FB8"/>
    <w:rsid w:val="00214323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77AEA"/>
    <w:rsid w:val="00281880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475D"/>
    <w:rsid w:val="002D5314"/>
    <w:rsid w:val="002D6E84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7598"/>
    <w:rsid w:val="003A009A"/>
    <w:rsid w:val="003A1292"/>
    <w:rsid w:val="003A386C"/>
    <w:rsid w:val="003A5A62"/>
    <w:rsid w:val="003B1799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9FD"/>
    <w:rsid w:val="003D4FB7"/>
    <w:rsid w:val="003D603E"/>
    <w:rsid w:val="003E1889"/>
    <w:rsid w:val="003E1CF8"/>
    <w:rsid w:val="003E43EF"/>
    <w:rsid w:val="003E582A"/>
    <w:rsid w:val="003E5925"/>
    <w:rsid w:val="003E5CA0"/>
    <w:rsid w:val="003E5D5D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1AD5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97E08"/>
    <w:rsid w:val="004A4543"/>
    <w:rsid w:val="004A4EE9"/>
    <w:rsid w:val="004A594C"/>
    <w:rsid w:val="004A735B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0E9A"/>
    <w:rsid w:val="00503847"/>
    <w:rsid w:val="00504153"/>
    <w:rsid w:val="00504A83"/>
    <w:rsid w:val="00505A9A"/>
    <w:rsid w:val="00505ADA"/>
    <w:rsid w:val="00507EEF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A3E"/>
    <w:rsid w:val="00552CBD"/>
    <w:rsid w:val="00553698"/>
    <w:rsid w:val="005566C5"/>
    <w:rsid w:val="00560623"/>
    <w:rsid w:val="005626A1"/>
    <w:rsid w:val="0056324C"/>
    <w:rsid w:val="00563E56"/>
    <w:rsid w:val="00564200"/>
    <w:rsid w:val="00564B19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A3C8C"/>
    <w:rsid w:val="005A7053"/>
    <w:rsid w:val="005B2665"/>
    <w:rsid w:val="005B3D62"/>
    <w:rsid w:val="005B7011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26CB"/>
    <w:rsid w:val="00604152"/>
    <w:rsid w:val="00614F13"/>
    <w:rsid w:val="0061640A"/>
    <w:rsid w:val="00624146"/>
    <w:rsid w:val="0062554C"/>
    <w:rsid w:val="00627F0F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0DF3"/>
    <w:rsid w:val="00651DA9"/>
    <w:rsid w:val="006528CA"/>
    <w:rsid w:val="00655D19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4B53"/>
    <w:rsid w:val="0067515E"/>
    <w:rsid w:val="00677661"/>
    <w:rsid w:val="00677F8D"/>
    <w:rsid w:val="0068145D"/>
    <w:rsid w:val="00681843"/>
    <w:rsid w:val="00690B48"/>
    <w:rsid w:val="00690D64"/>
    <w:rsid w:val="00691A6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16CB"/>
    <w:rsid w:val="006D5148"/>
    <w:rsid w:val="006E0576"/>
    <w:rsid w:val="006E05E2"/>
    <w:rsid w:val="006E25E0"/>
    <w:rsid w:val="006E3BA8"/>
    <w:rsid w:val="006E4DC8"/>
    <w:rsid w:val="006F085E"/>
    <w:rsid w:val="006F2313"/>
    <w:rsid w:val="006F70CB"/>
    <w:rsid w:val="00702E95"/>
    <w:rsid w:val="007036BA"/>
    <w:rsid w:val="007160B3"/>
    <w:rsid w:val="00724D2E"/>
    <w:rsid w:val="00724E32"/>
    <w:rsid w:val="00726E6F"/>
    <w:rsid w:val="00727B41"/>
    <w:rsid w:val="007306D2"/>
    <w:rsid w:val="00731CB7"/>
    <w:rsid w:val="00732CF6"/>
    <w:rsid w:val="0073643A"/>
    <w:rsid w:val="007369C1"/>
    <w:rsid w:val="00736EEF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3CA8"/>
    <w:rsid w:val="00764233"/>
    <w:rsid w:val="0076620B"/>
    <w:rsid w:val="0076784A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4280"/>
    <w:rsid w:val="007F5357"/>
    <w:rsid w:val="007F6278"/>
    <w:rsid w:val="007F631A"/>
    <w:rsid w:val="00800F39"/>
    <w:rsid w:val="00802B08"/>
    <w:rsid w:val="008056D6"/>
    <w:rsid w:val="00807742"/>
    <w:rsid w:val="008103A6"/>
    <w:rsid w:val="008122A3"/>
    <w:rsid w:val="00816C94"/>
    <w:rsid w:val="008172A7"/>
    <w:rsid w:val="008200B3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64C3"/>
    <w:rsid w:val="008A0551"/>
    <w:rsid w:val="008A669A"/>
    <w:rsid w:val="008A6B0E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6235"/>
    <w:rsid w:val="008E27C1"/>
    <w:rsid w:val="008E2F8F"/>
    <w:rsid w:val="008E2FB4"/>
    <w:rsid w:val="008E6E2F"/>
    <w:rsid w:val="008F0246"/>
    <w:rsid w:val="008F0499"/>
    <w:rsid w:val="008F14C4"/>
    <w:rsid w:val="008F1640"/>
    <w:rsid w:val="008F1697"/>
    <w:rsid w:val="008F204A"/>
    <w:rsid w:val="008F380E"/>
    <w:rsid w:val="008F4DEF"/>
    <w:rsid w:val="008F7E05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25EE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4C55"/>
    <w:rsid w:val="009A504B"/>
    <w:rsid w:val="009A5FD4"/>
    <w:rsid w:val="009B0895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6C06"/>
    <w:rsid w:val="009D7F59"/>
    <w:rsid w:val="009E1DBA"/>
    <w:rsid w:val="009E2198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2254C"/>
    <w:rsid w:val="00A23547"/>
    <w:rsid w:val="00A249B8"/>
    <w:rsid w:val="00A311B9"/>
    <w:rsid w:val="00A34DED"/>
    <w:rsid w:val="00A360CB"/>
    <w:rsid w:val="00A43BD2"/>
    <w:rsid w:val="00A44318"/>
    <w:rsid w:val="00A46E93"/>
    <w:rsid w:val="00A47E61"/>
    <w:rsid w:val="00A5207E"/>
    <w:rsid w:val="00A54BEE"/>
    <w:rsid w:val="00A56DCA"/>
    <w:rsid w:val="00A60D84"/>
    <w:rsid w:val="00A64AD3"/>
    <w:rsid w:val="00A67AB3"/>
    <w:rsid w:val="00A711AB"/>
    <w:rsid w:val="00A71922"/>
    <w:rsid w:val="00A726A3"/>
    <w:rsid w:val="00A7341C"/>
    <w:rsid w:val="00A927E2"/>
    <w:rsid w:val="00A948DC"/>
    <w:rsid w:val="00A953EE"/>
    <w:rsid w:val="00A970AD"/>
    <w:rsid w:val="00A97EEB"/>
    <w:rsid w:val="00AA261C"/>
    <w:rsid w:val="00AA2CD9"/>
    <w:rsid w:val="00AA3670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592D"/>
    <w:rsid w:val="00B060DF"/>
    <w:rsid w:val="00B062F7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53"/>
    <w:rsid w:val="00B35E66"/>
    <w:rsid w:val="00B37038"/>
    <w:rsid w:val="00B431D7"/>
    <w:rsid w:val="00B43861"/>
    <w:rsid w:val="00B45F7D"/>
    <w:rsid w:val="00B5054A"/>
    <w:rsid w:val="00B5501B"/>
    <w:rsid w:val="00B55BD5"/>
    <w:rsid w:val="00B603EF"/>
    <w:rsid w:val="00B60E32"/>
    <w:rsid w:val="00B61981"/>
    <w:rsid w:val="00B624B1"/>
    <w:rsid w:val="00B6514D"/>
    <w:rsid w:val="00B66289"/>
    <w:rsid w:val="00B72D9B"/>
    <w:rsid w:val="00B73569"/>
    <w:rsid w:val="00B767AE"/>
    <w:rsid w:val="00B8274F"/>
    <w:rsid w:val="00B82C13"/>
    <w:rsid w:val="00B83884"/>
    <w:rsid w:val="00B83895"/>
    <w:rsid w:val="00B8461E"/>
    <w:rsid w:val="00B90BCC"/>
    <w:rsid w:val="00B91533"/>
    <w:rsid w:val="00B91EB4"/>
    <w:rsid w:val="00B923AD"/>
    <w:rsid w:val="00B96DAD"/>
    <w:rsid w:val="00B974EA"/>
    <w:rsid w:val="00BA21BC"/>
    <w:rsid w:val="00BA2C7D"/>
    <w:rsid w:val="00BA2F67"/>
    <w:rsid w:val="00BA34DB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039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DDD"/>
    <w:rsid w:val="00C52EF0"/>
    <w:rsid w:val="00C538A4"/>
    <w:rsid w:val="00C5600F"/>
    <w:rsid w:val="00C57977"/>
    <w:rsid w:val="00C658A7"/>
    <w:rsid w:val="00C66541"/>
    <w:rsid w:val="00C712BF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E7A9B"/>
    <w:rsid w:val="00CF0019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4BB"/>
    <w:rsid w:val="00DB37C4"/>
    <w:rsid w:val="00DB73DC"/>
    <w:rsid w:val="00DB7D1B"/>
    <w:rsid w:val="00DC247D"/>
    <w:rsid w:val="00DC26AB"/>
    <w:rsid w:val="00DC35FD"/>
    <w:rsid w:val="00DD1D22"/>
    <w:rsid w:val="00DD220F"/>
    <w:rsid w:val="00DD5A4D"/>
    <w:rsid w:val="00DD5AE5"/>
    <w:rsid w:val="00DD6862"/>
    <w:rsid w:val="00DD7F3B"/>
    <w:rsid w:val="00DE0DE1"/>
    <w:rsid w:val="00DF1822"/>
    <w:rsid w:val="00DF4C04"/>
    <w:rsid w:val="00DF7A1D"/>
    <w:rsid w:val="00E04B21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1905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3D31"/>
    <w:rsid w:val="00E64BD6"/>
    <w:rsid w:val="00E71E26"/>
    <w:rsid w:val="00E72262"/>
    <w:rsid w:val="00E734DA"/>
    <w:rsid w:val="00E752E6"/>
    <w:rsid w:val="00E76955"/>
    <w:rsid w:val="00E77F8D"/>
    <w:rsid w:val="00E84089"/>
    <w:rsid w:val="00E8411B"/>
    <w:rsid w:val="00E84D7C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B748F"/>
    <w:rsid w:val="00EC350E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3283"/>
    <w:rsid w:val="00EF4034"/>
    <w:rsid w:val="00EF48DA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63F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3B06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attere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</Template>
  <TotalTime>68</TotalTime>
  <Pages>3</Pages>
  <Words>664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dcoli</cp:lastModifiedBy>
  <cp:revision>8</cp:revision>
  <cp:lastPrinted>2022-07-15T12:14:00Z</cp:lastPrinted>
  <dcterms:created xsi:type="dcterms:W3CDTF">2022-08-01T12:45:00Z</dcterms:created>
  <dcterms:modified xsi:type="dcterms:W3CDTF">2023-05-02T10:18:00Z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