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6C6CC5" w:rsidRPr="006C6CC5">
        <w:rPr>
          <w:rFonts w:ascii="Garamond" w:hAnsi="Garamond"/>
        </w:rPr>
        <w:t>1177</w:t>
      </w:r>
      <w:r>
        <w:rPr>
          <w:rFonts w:ascii="Garamond" w:hAnsi="Garamond"/>
        </w:rPr>
        <w:t>/</w:t>
      </w:r>
      <w:r w:rsidR="006C6CC5" w:rsidRPr="006C6CC5">
        <w:rPr>
          <w:rFonts w:ascii="Garamond" w:hAnsi="Garamond"/>
        </w:rPr>
        <w:t>05.10.2023</w:t>
      </w:r>
      <w:r>
        <w:rPr>
          <w:rFonts w:ascii="Garamond" w:hAnsi="Garamond"/>
        </w:rPr>
        <w:t xml:space="preserve">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1A031C" w:rsidRPr="001A031C" w:rsidRDefault="00471AD5" w:rsidP="00DC55C0">
      <w:pPr>
        <w:rPr>
          <w:rFonts w:ascii="Garamond" w:hAnsi="Garamond" w:cs="Garamond"/>
          <w:b/>
          <w:szCs w:val="24"/>
        </w:rPr>
      </w:pPr>
      <w:r w:rsidRPr="00B35E53">
        <w:rPr>
          <w:rFonts w:ascii="Garamond" w:hAnsi="Garamond"/>
          <w:bCs/>
        </w:rPr>
        <w:t xml:space="preserve">di essere ammessa/o a partecipare alla selezione pubblica </w:t>
      </w:r>
      <w:r w:rsidR="00DC55C0">
        <w:rPr>
          <w:rFonts w:ascii="Garamond" w:hAnsi="Garamond"/>
          <w:b/>
          <w:szCs w:val="24"/>
        </w:rPr>
        <w:t xml:space="preserve">per titoli e colloquio, per l’assegnazione di n. 1 BORSA </w:t>
      </w:r>
      <w:proofErr w:type="spellStart"/>
      <w:r w:rsidR="00DC55C0">
        <w:rPr>
          <w:rFonts w:ascii="Garamond" w:hAnsi="Garamond"/>
          <w:b/>
          <w:szCs w:val="24"/>
        </w:rPr>
        <w:t>DI</w:t>
      </w:r>
      <w:proofErr w:type="spellEnd"/>
      <w:r w:rsidR="00DC55C0">
        <w:rPr>
          <w:rFonts w:ascii="Garamond" w:hAnsi="Garamond"/>
          <w:b/>
          <w:szCs w:val="24"/>
        </w:rPr>
        <w:t xml:space="preserve"> STUDIO finalizzata all’attuazione </w:t>
      </w:r>
      <w:bookmarkStart w:id="0" w:name="_Hlk6152291"/>
      <w:r w:rsidR="00DC55C0">
        <w:rPr>
          <w:rFonts w:ascii="Garamond" w:hAnsi="Garamond"/>
          <w:b/>
          <w:szCs w:val="24"/>
        </w:rPr>
        <w:t xml:space="preserve">del Progetto </w:t>
      </w:r>
      <w:bookmarkEnd w:id="0"/>
      <w:r w:rsidR="00DC55C0">
        <w:rPr>
          <w:rFonts w:ascii="Garamond" w:hAnsi="Garamond"/>
        </w:rPr>
        <w:t xml:space="preserve">“Costruzione e sviluppo di una piattaforma integrata per la gestione del data management finalizzato  alla </w:t>
      </w:r>
      <w:proofErr w:type="spellStart"/>
      <w:r w:rsidR="00DC55C0">
        <w:rPr>
          <w:rFonts w:ascii="Garamond" w:hAnsi="Garamond"/>
        </w:rPr>
        <w:t>Action</w:t>
      </w:r>
      <w:proofErr w:type="spellEnd"/>
      <w:r w:rsidR="00DC55C0">
        <w:rPr>
          <w:rFonts w:ascii="Garamond" w:hAnsi="Garamond"/>
        </w:rPr>
        <w:t xml:space="preserve"> </w:t>
      </w:r>
      <w:proofErr w:type="spellStart"/>
      <w:r w:rsidR="00DC55C0">
        <w:rPr>
          <w:rFonts w:ascii="Garamond" w:hAnsi="Garamond"/>
        </w:rPr>
        <w:t>Research</w:t>
      </w:r>
      <w:proofErr w:type="spellEnd"/>
      <w:r w:rsidR="00DC55C0">
        <w:rPr>
          <w:rFonts w:ascii="Garamond" w:hAnsi="Garamond"/>
        </w:rPr>
        <w:t xml:space="preserve"> ed alla Sperimentazione Clinica nell’ambito delle strutture di oncologia delle aree di Firenze, Empoli e Pistoia del Dipartimento Oncologico” </w:t>
      </w:r>
      <w:r w:rsidR="00A02824">
        <w:rPr>
          <w:rFonts w:ascii="Garamond" w:hAnsi="Garamond" w:cs="Garamond"/>
          <w:b/>
          <w:szCs w:val="24"/>
        </w:rPr>
        <w:t xml:space="preserve"> della durata di </w:t>
      </w:r>
      <w:r w:rsidR="00DC55C0">
        <w:rPr>
          <w:rFonts w:ascii="Garamond" w:hAnsi="Garamond" w:cs="Garamond"/>
          <w:b/>
          <w:szCs w:val="24"/>
        </w:rPr>
        <w:t>24</w:t>
      </w:r>
      <w:r w:rsidR="00ED2477">
        <w:rPr>
          <w:rFonts w:ascii="Garamond" w:hAnsi="Garamond" w:cs="Garamond"/>
          <w:b/>
          <w:szCs w:val="24"/>
        </w:rPr>
        <w:t xml:space="preserve"> mesi.</w:t>
      </w:r>
    </w:p>
    <w:p w:rsidR="001A031C" w:rsidRDefault="001A031C" w:rsidP="00471AD5">
      <w:pPr>
        <w:pStyle w:val="NormaleWeb"/>
        <w:spacing w:after="0" w:line="238" w:lineRule="atLeast"/>
        <w:rPr>
          <w:rFonts w:ascii="Garamond" w:hAnsi="Garamond"/>
          <w:b/>
        </w:rPr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3D5FBA" w:rsidRPr="005D6B4B" w:rsidRDefault="003D5FBA" w:rsidP="00471AD5">
      <w:pPr>
        <w:spacing w:line="240" w:lineRule="exact"/>
        <w:ind w:left="708" w:right="96"/>
        <w:rPr>
          <w:rFonts w:ascii="Garamond" w:hAnsi="Garamond"/>
          <w:i/>
        </w:rPr>
      </w:pPr>
    </w:p>
    <w:p w:rsidR="003D5FBA" w:rsidRPr="003D5FBA" w:rsidRDefault="00471AD5" w:rsidP="003D5FBA">
      <w:pPr>
        <w:pStyle w:val="Paragrafoelenco"/>
        <w:numPr>
          <w:ilvl w:val="0"/>
          <w:numId w:val="35"/>
        </w:numPr>
        <w:spacing w:line="360" w:lineRule="auto"/>
        <w:ind w:left="357" w:right="96" w:hanging="357"/>
        <w:rPr>
          <w:rFonts w:ascii="Garamond" w:hAnsi="Garamond"/>
          <w:szCs w:val="24"/>
        </w:rPr>
      </w:pPr>
      <w:r w:rsidRPr="003D5FBA">
        <w:rPr>
          <w:rFonts w:ascii="Garamond" w:hAnsi="Garamond" w:cs="Arial"/>
        </w:rPr>
        <w:lastRenderedPageBreak/>
        <w:t xml:space="preserve"> </w:t>
      </w:r>
      <w:r w:rsidRPr="003D5FBA">
        <w:rPr>
          <w:rFonts w:ascii="Garamond" w:hAnsi="Garamond"/>
          <w:szCs w:val="24"/>
        </w:rPr>
        <w:t xml:space="preserve">Di essere </w:t>
      </w:r>
      <w:r w:rsidR="003D5FBA" w:rsidRPr="003D5FBA">
        <w:rPr>
          <w:rFonts w:ascii="Garamond" w:hAnsi="Garamond"/>
          <w:szCs w:val="24"/>
        </w:rPr>
        <w:t>iscritto all’Ordine Professionale dei ___________________________ della provincia di _______________________ dal   ___________________</w:t>
      </w:r>
    </w:p>
    <w:p w:rsidR="003D5FBA" w:rsidRDefault="003D5FBA" w:rsidP="003D5FB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EE750E" w:rsidRDefault="00EE750E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7) di aver conseguito la laurea triennale in __________________________________________ in data _____________ presso l’Università di _______________________________________ riportando il seguente voto ___________</w:t>
      </w:r>
    </w:p>
    <w:p w:rsidR="00471AD5" w:rsidRDefault="00EE750E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471AD5">
        <w:rPr>
          <w:rFonts w:ascii="Garamond" w:hAnsi="Garamond"/>
          <w:szCs w:val="24"/>
        </w:rPr>
        <w:t xml:space="preserve">) </w:t>
      </w:r>
      <w:r w:rsidR="00471AD5" w:rsidRPr="00FB6677">
        <w:rPr>
          <w:rFonts w:ascii="Garamond" w:hAnsi="Garamond"/>
          <w:szCs w:val="24"/>
        </w:rPr>
        <w:t>di aver conseguito la Laurea</w:t>
      </w:r>
      <w:r w:rsidR="00471AD5">
        <w:rPr>
          <w:rFonts w:ascii="Garamond" w:hAnsi="Garamond"/>
          <w:szCs w:val="24"/>
        </w:rPr>
        <w:t xml:space="preserve"> </w:t>
      </w:r>
      <w:r w:rsidR="00A02824" w:rsidRPr="00AC05E6">
        <w:rPr>
          <w:rFonts w:ascii="Garamond" w:hAnsi="Garamond"/>
          <w:szCs w:val="24"/>
        </w:rPr>
        <w:t xml:space="preserve">Magistrale </w:t>
      </w:r>
      <w:r w:rsidR="00471AD5" w:rsidRPr="00AC05E6">
        <w:rPr>
          <w:rFonts w:ascii="Garamond" w:hAnsi="Garamond"/>
          <w:szCs w:val="24"/>
        </w:rPr>
        <w:t>in</w:t>
      </w:r>
      <w:r w:rsidR="00471AD5" w:rsidRPr="00FB6677">
        <w:rPr>
          <w:rFonts w:ascii="Garamond" w:hAnsi="Garamond"/>
          <w:szCs w:val="24"/>
        </w:rPr>
        <w:t xml:space="preserve">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="00471AD5" w:rsidRPr="00FB6677">
        <w:rPr>
          <w:rFonts w:ascii="Garamond" w:hAnsi="Garamond"/>
          <w:szCs w:val="24"/>
        </w:rPr>
        <w:t xml:space="preserve"> </w:t>
      </w:r>
      <w:bookmarkStart w:id="1" w:name="_Hlk529719444"/>
      <w:r w:rsidR="00471AD5" w:rsidRPr="00FB6677">
        <w:rPr>
          <w:rFonts w:ascii="Garamond" w:hAnsi="Garamond"/>
          <w:szCs w:val="24"/>
        </w:rPr>
        <w:t>in data ______________ presso l’Università di</w:t>
      </w:r>
      <w:r w:rsidR="00471AD5">
        <w:rPr>
          <w:rFonts w:ascii="Garamond" w:hAnsi="Garamond"/>
          <w:szCs w:val="24"/>
        </w:rPr>
        <w:t xml:space="preserve"> </w:t>
      </w:r>
      <w:r w:rsidR="00471AD5" w:rsidRPr="00FB6677">
        <w:rPr>
          <w:rFonts w:ascii="Garamond" w:hAnsi="Garamond"/>
          <w:szCs w:val="24"/>
        </w:rPr>
        <w:t>______________________________________</w:t>
      </w:r>
      <w:r w:rsidR="00471AD5">
        <w:rPr>
          <w:rFonts w:ascii="Garamond" w:hAnsi="Garamond"/>
          <w:szCs w:val="24"/>
        </w:rPr>
        <w:t xml:space="preserve"> </w:t>
      </w:r>
      <w:r w:rsidR="00471AD5" w:rsidRPr="00CA3F18">
        <w:rPr>
          <w:rFonts w:ascii="Garamond" w:hAnsi="Garamond"/>
          <w:szCs w:val="24"/>
        </w:rPr>
        <w:t>riportando il seguente v</w:t>
      </w:r>
      <w:r w:rsidR="00471AD5">
        <w:rPr>
          <w:rFonts w:ascii="Garamond" w:hAnsi="Garamond"/>
          <w:szCs w:val="24"/>
        </w:rPr>
        <w:t>oto __________________</w:t>
      </w:r>
      <w:bookmarkEnd w:id="1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2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1AD5" w:rsidRPr="00E27E28" w:rsidRDefault="00471AD5" w:rsidP="00471AD5">
      <w:pPr>
        <w:pStyle w:val="NormaleWeb"/>
        <w:spacing w:before="0" w:beforeAutospacing="0" w:after="0" w:line="238" w:lineRule="atLeast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8B" w:rsidRDefault="00691E8B">
      <w:r>
        <w:separator/>
      </w:r>
    </w:p>
  </w:endnote>
  <w:endnote w:type="continuationSeparator" w:id="0">
    <w:p w:rsidR="00691E8B" w:rsidRDefault="0069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B331CB">
    <w:pPr>
      <w:pStyle w:val="Pidipagina"/>
      <w:jc w:val="center"/>
    </w:pPr>
    <w:fldSimple w:instr=" PAGE   \* MERGEFORMAT ">
      <w:r w:rsidR="006C6CC5">
        <w:rPr>
          <w:noProof/>
        </w:rPr>
        <w:t>3</w:t>
      </w:r>
    </w:fldSimple>
  </w:p>
  <w:p w:rsidR="00A249B8" w:rsidRDefault="00A24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8B" w:rsidRDefault="00691E8B">
      <w:r>
        <w:separator/>
      </w:r>
    </w:p>
  </w:footnote>
  <w:footnote w:type="continuationSeparator" w:id="0">
    <w:p w:rsidR="00691E8B" w:rsidRDefault="0069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9B8" w:rsidRDefault="00A249B8">
    <w:pPr>
      <w:pStyle w:val="Intestazione"/>
      <w:rPr>
        <w:sz w:val="16"/>
        <w:szCs w:val="16"/>
      </w:rPr>
    </w:pPr>
  </w:p>
  <w:p w:rsidR="00A249B8" w:rsidRDefault="00A249B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 filled="t">
        <v:fill color2="black"/>
        <v:imagedata r:id="rId1" o:title=""/>
      </v:shape>
    </w:pict>
  </w:numPicBullet>
  <w:numPicBullet w:numPicBulletId="1">
    <w:pict>
      <v:shape id="_x0000_i1031" type="#_x0000_t75" style="width:10.75pt;height:5.0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9"/>
  </w:num>
  <w:num w:numId="5">
    <w:abstractNumId w:val="13"/>
  </w:num>
  <w:num w:numId="6">
    <w:abstractNumId w:val="7"/>
  </w:num>
  <w:num w:numId="7">
    <w:abstractNumId w:val="42"/>
  </w:num>
  <w:num w:numId="8">
    <w:abstractNumId w:val="19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4"/>
  </w:num>
  <w:num w:numId="18">
    <w:abstractNumId w:val="44"/>
  </w:num>
  <w:num w:numId="19">
    <w:abstractNumId w:val="43"/>
  </w:num>
  <w:num w:numId="20">
    <w:abstractNumId w:val="22"/>
  </w:num>
  <w:num w:numId="21">
    <w:abstractNumId w:val="47"/>
  </w:num>
  <w:num w:numId="22">
    <w:abstractNumId w:val="6"/>
  </w:num>
  <w:num w:numId="23">
    <w:abstractNumId w:val="21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4"/>
  </w:num>
  <w:num w:numId="29">
    <w:abstractNumId w:val="20"/>
  </w:num>
  <w:num w:numId="30">
    <w:abstractNumId w:val="48"/>
  </w:num>
  <w:num w:numId="31">
    <w:abstractNumId w:val="27"/>
  </w:num>
  <w:num w:numId="32">
    <w:abstractNumId w:val="32"/>
  </w:num>
  <w:num w:numId="33">
    <w:abstractNumId w:val="16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 w:numId="40">
    <w:abstractNumId w:val="18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5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586E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A031C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07B5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37B0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5FBA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08D4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91E8B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6CC5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5B24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2824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2710C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16C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05E6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325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31CB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36C9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474D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D6852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C55C0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2477"/>
    <w:rsid w:val="00ED3764"/>
    <w:rsid w:val="00ED59D9"/>
    <w:rsid w:val="00EE3A9C"/>
    <w:rsid w:val="00EE706D"/>
    <w:rsid w:val="00EE750E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57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29</cp:revision>
  <cp:lastPrinted>2022-07-15T12:14:00Z</cp:lastPrinted>
  <dcterms:created xsi:type="dcterms:W3CDTF">2022-08-01T12:45:00Z</dcterms:created>
  <dcterms:modified xsi:type="dcterms:W3CDTF">2023-10-06T08:56:00Z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