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06" w:rsidRDefault="00463306" w:rsidP="00DA4718">
      <w:pPr>
        <w:pStyle w:val="NormaleWeb"/>
        <w:keepNext/>
        <w:spacing w:after="0" w:line="238" w:lineRule="atLeast"/>
        <w:rPr>
          <w:rFonts w:ascii="Garamond" w:hAnsi="Garamond"/>
          <w:b/>
          <w:bCs/>
        </w:rPr>
      </w:pPr>
    </w:p>
    <w:p w:rsidR="00AF6D24" w:rsidRDefault="00AF6D24" w:rsidP="001D337D">
      <w:pPr>
        <w:rPr>
          <w:rFonts w:ascii="Garamond" w:hAnsi="Garamond"/>
          <w:b/>
          <w:sz w:val="22"/>
          <w:szCs w:val="22"/>
        </w:rPr>
      </w:pPr>
    </w:p>
    <w:p w:rsidR="00F4794A" w:rsidRPr="00FF11A0" w:rsidRDefault="00F4794A" w:rsidP="00F4794A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F4794A" w:rsidRPr="00FF11A0" w:rsidRDefault="00F4794A" w:rsidP="00F4794A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F4794A" w:rsidRPr="00FF11A0" w:rsidRDefault="00F4794A" w:rsidP="00F4794A">
      <w:pPr>
        <w:rPr>
          <w:rFonts w:ascii="Garamond" w:hAnsi="Garamond" w:cs="Arial"/>
          <w:szCs w:val="24"/>
        </w:rPr>
      </w:pPr>
    </w:p>
    <w:p w:rsidR="00F4794A" w:rsidRDefault="00F4794A" w:rsidP="00F4794A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F4794A" w:rsidRPr="00FF11A0" w:rsidRDefault="00F4794A" w:rsidP="00F4794A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F4794A" w:rsidRPr="00FF11A0" w:rsidRDefault="00F4794A" w:rsidP="00F4794A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F4794A" w:rsidRPr="00FF11A0" w:rsidRDefault="00F4794A" w:rsidP="00F4794A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F4794A" w:rsidRPr="00FF11A0" w:rsidRDefault="00F4794A" w:rsidP="00F4794A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F4794A" w:rsidRPr="00FF11A0" w:rsidRDefault="00F4794A" w:rsidP="00F4794A">
      <w:pPr>
        <w:rPr>
          <w:rFonts w:ascii="Garamond" w:hAnsi="Garamond" w:cs="Arial"/>
          <w:szCs w:val="24"/>
        </w:rPr>
      </w:pPr>
    </w:p>
    <w:p w:rsidR="00F4794A" w:rsidRPr="00FF11A0" w:rsidRDefault="00F4794A" w:rsidP="009338D9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531560">
        <w:rPr>
          <w:rFonts w:ascii="Garamond" w:hAnsi="Garamond"/>
        </w:rPr>
        <w:t>133</w:t>
      </w:r>
      <w:r>
        <w:rPr>
          <w:rFonts w:ascii="Garamond" w:hAnsi="Garamond"/>
        </w:rPr>
        <w:t>/</w:t>
      </w:r>
      <w:r w:rsidR="00531560">
        <w:rPr>
          <w:rFonts w:ascii="Garamond" w:hAnsi="Garamond"/>
        </w:rPr>
        <w:t>8.2.2024</w:t>
      </w:r>
      <w:r>
        <w:rPr>
          <w:rFonts w:ascii="Garamond" w:hAnsi="Garamond"/>
        </w:rPr>
        <w:t xml:space="preserve">. </w:t>
      </w:r>
    </w:p>
    <w:p w:rsidR="00F4794A" w:rsidRPr="00FF11A0" w:rsidRDefault="00F4794A" w:rsidP="00F4794A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9338D9" w:rsidRPr="00176051" w:rsidRDefault="00F4794A" w:rsidP="009338D9">
      <w:pPr>
        <w:rPr>
          <w:rFonts w:ascii="Garamond" w:hAnsi="Garamond"/>
          <w:b/>
          <w:szCs w:val="24"/>
        </w:rPr>
      </w:pPr>
      <w:r w:rsidRPr="00B35E53">
        <w:rPr>
          <w:rFonts w:ascii="Garamond" w:hAnsi="Garamond"/>
          <w:bCs/>
        </w:rPr>
        <w:t xml:space="preserve">di essere ammessa/o a partecipare alla selezione pubblica </w:t>
      </w:r>
      <w:r>
        <w:rPr>
          <w:rFonts w:ascii="Garamond" w:hAnsi="Garamond"/>
          <w:b/>
          <w:szCs w:val="24"/>
        </w:rPr>
        <w:t xml:space="preserve">per titoli e colloquio, </w:t>
      </w:r>
      <w:r w:rsidR="009338D9" w:rsidRPr="00176051">
        <w:rPr>
          <w:rFonts w:ascii="Garamond" w:hAnsi="Garamond"/>
          <w:b/>
        </w:rPr>
        <w:t xml:space="preserve">per il conferimento  di n. 1 </w:t>
      </w:r>
      <w:r w:rsidR="009338D9">
        <w:rPr>
          <w:rFonts w:ascii="Garamond" w:hAnsi="Garamond"/>
          <w:b/>
        </w:rPr>
        <w:t xml:space="preserve">BORSA </w:t>
      </w:r>
      <w:proofErr w:type="spellStart"/>
      <w:r w:rsidR="009338D9">
        <w:rPr>
          <w:rFonts w:ascii="Garamond" w:hAnsi="Garamond"/>
          <w:b/>
        </w:rPr>
        <w:t>DI</w:t>
      </w:r>
      <w:proofErr w:type="spellEnd"/>
      <w:r w:rsidR="009338D9">
        <w:rPr>
          <w:rFonts w:ascii="Garamond" w:hAnsi="Garamond"/>
          <w:b/>
        </w:rPr>
        <w:t xml:space="preserve"> STUDIO </w:t>
      </w:r>
      <w:r w:rsidR="009338D9" w:rsidRPr="00176051">
        <w:rPr>
          <w:rFonts w:ascii="Garamond" w:hAnsi="Garamond"/>
          <w:b/>
          <w:color w:val="000000"/>
        </w:rPr>
        <w:t>per l’attuazione del</w:t>
      </w:r>
      <w:r w:rsidR="009338D9" w:rsidRPr="00176051">
        <w:rPr>
          <w:rFonts w:ascii="Garamond" w:hAnsi="Garamond" w:cs="Courier"/>
          <w:b/>
        </w:rPr>
        <w:t xml:space="preserve">lo </w:t>
      </w:r>
      <w:r w:rsidR="009338D9" w:rsidRPr="00176051">
        <w:rPr>
          <w:rFonts w:ascii="Garamond" w:hAnsi="Garamond" w:cs="Garamond"/>
          <w:b/>
        </w:rPr>
        <w:t xml:space="preserve">studio denominato </w:t>
      </w:r>
      <w:r w:rsidR="009338D9" w:rsidRPr="00176051">
        <w:rPr>
          <w:rFonts w:ascii="Garamond" w:hAnsi="Garamond"/>
          <w:b/>
          <w:szCs w:val="24"/>
        </w:rPr>
        <w:t xml:space="preserve">Progetto  PNRR – MR1 – 2022-12376738 </w:t>
      </w:r>
      <w:r w:rsidR="009338D9" w:rsidRPr="00176051">
        <w:rPr>
          <w:rFonts w:ascii="Garamond" w:hAnsi="Garamond" w:cs="Courier"/>
          <w:b/>
        </w:rPr>
        <w:t>“</w:t>
      </w:r>
      <w:proofErr w:type="spellStart"/>
      <w:r w:rsidR="009338D9" w:rsidRPr="00176051">
        <w:rPr>
          <w:rFonts w:ascii="Garamond" w:hAnsi="Garamond" w:cs="Courier"/>
          <w:b/>
        </w:rPr>
        <w:t>Bullous</w:t>
      </w:r>
      <w:proofErr w:type="spellEnd"/>
      <w:r w:rsidR="009338D9" w:rsidRPr="00176051">
        <w:rPr>
          <w:rFonts w:ascii="Garamond" w:hAnsi="Garamond" w:cs="Courier"/>
          <w:b/>
        </w:rPr>
        <w:t xml:space="preserve"> </w:t>
      </w:r>
      <w:proofErr w:type="spellStart"/>
      <w:r w:rsidR="009338D9" w:rsidRPr="00176051">
        <w:rPr>
          <w:rFonts w:ascii="Garamond" w:hAnsi="Garamond" w:cs="Courier"/>
          <w:b/>
        </w:rPr>
        <w:t>Pemphigoid</w:t>
      </w:r>
      <w:proofErr w:type="spellEnd"/>
      <w:r w:rsidR="009338D9" w:rsidRPr="00176051">
        <w:rPr>
          <w:rFonts w:ascii="Garamond" w:hAnsi="Garamond" w:cs="Courier"/>
          <w:b/>
        </w:rPr>
        <w:t xml:space="preserve"> </w:t>
      </w:r>
      <w:proofErr w:type="spellStart"/>
      <w:r w:rsidR="009338D9" w:rsidRPr="00176051">
        <w:rPr>
          <w:rFonts w:ascii="Garamond" w:hAnsi="Garamond" w:cs="Courier"/>
          <w:b/>
        </w:rPr>
        <w:t>patient-Registry</w:t>
      </w:r>
      <w:proofErr w:type="spellEnd"/>
      <w:r w:rsidR="009338D9" w:rsidRPr="00176051">
        <w:rPr>
          <w:rFonts w:ascii="Garamond" w:hAnsi="Garamond" w:cs="Courier"/>
          <w:b/>
        </w:rPr>
        <w:t xml:space="preserve"> (</w:t>
      </w:r>
      <w:proofErr w:type="spellStart"/>
      <w:r w:rsidR="009338D9" w:rsidRPr="00176051">
        <w:rPr>
          <w:rFonts w:ascii="Garamond" w:hAnsi="Garamond" w:cs="Courier"/>
          <w:b/>
        </w:rPr>
        <w:t>BPReg</w:t>
      </w:r>
      <w:proofErr w:type="spellEnd"/>
      <w:r w:rsidR="009338D9" w:rsidRPr="00176051">
        <w:rPr>
          <w:rFonts w:ascii="Garamond" w:hAnsi="Garamond" w:cs="Courier"/>
          <w:b/>
        </w:rPr>
        <w:t xml:space="preserve">): a </w:t>
      </w:r>
      <w:proofErr w:type="spellStart"/>
      <w:r w:rsidR="009338D9" w:rsidRPr="00176051">
        <w:rPr>
          <w:rFonts w:ascii="Garamond" w:hAnsi="Garamond" w:cs="Courier"/>
          <w:b/>
        </w:rPr>
        <w:t>new</w:t>
      </w:r>
      <w:proofErr w:type="spellEnd"/>
      <w:r w:rsidR="009338D9" w:rsidRPr="00176051">
        <w:rPr>
          <w:rFonts w:ascii="Garamond" w:hAnsi="Garamond" w:cs="Courier"/>
          <w:b/>
        </w:rPr>
        <w:t xml:space="preserve"> </w:t>
      </w:r>
      <w:proofErr w:type="spellStart"/>
      <w:r w:rsidR="009338D9" w:rsidRPr="00176051">
        <w:rPr>
          <w:rFonts w:ascii="Garamond" w:hAnsi="Garamond" w:cs="Courier"/>
          <w:b/>
        </w:rPr>
        <w:t>model</w:t>
      </w:r>
      <w:proofErr w:type="spellEnd"/>
      <w:r w:rsidR="009338D9" w:rsidRPr="00176051">
        <w:rPr>
          <w:rFonts w:ascii="Garamond" w:hAnsi="Garamond" w:cs="Courier"/>
          <w:b/>
        </w:rPr>
        <w:t xml:space="preserve"> </w:t>
      </w:r>
      <w:proofErr w:type="spellStart"/>
      <w:r w:rsidR="009338D9" w:rsidRPr="00176051">
        <w:rPr>
          <w:rFonts w:ascii="Garamond" w:hAnsi="Garamond" w:cs="Courier"/>
          <w:b/>
        </w:rPr>
        <w:t>to</w:t>
      </w:r>
      <w:proofErr w:type="spellEnd"/>
      <w:r w:rsidR="009338D9" w:rsidRPr="00176051">
        <w:rPr>
          <w:rFonts w:ascii="Garamond" w:hAnsi="Garamond" w:cs="Courier"/>
          <w:b/>
        </w:rPr>
        <w:t xml:space="preserve"> </w:t>
      </w:r>
      <w:proofErr w:type="spellStart"/>
      <w:r w:rsidR="009338D9" w:rsidRPr="00176051">
        <w:rPr>
          <w:rFonts w:ascii="Garamond" w:hAnsi="Garamond" w:cs="Courier"/>
          <w:b/>
        </w:rPr>
        <w:t>harmonize</w:t>
      </w:r>
      <w:proofErr w:type="spellEnd"/>
      <w:r w:rsidR="009338D9" w:rsidRPr="00176051">
        <w:rPr>
          <w:rFonts w:ascii="Garamond" w:hAnsi="Garamond" w:cs="Courier"/>
          <w:b/>
        </w:rPr>
        <w:t xml:space="preserve"> data </w:t>
      </w:r>
      <w:proofErr w:type="spellStart"/>
      <w:r w:rsidR="009338D9" w:rsidRPr="00176051">
        <w:rPr>
          <w:rFonts w:ascii="Garamond" w:hAnsi="Garamond" w:cs="Courier"/>
          <w:b/>
        </w:rPr>
        <w:t>collection</w:t>
      </w:r>
      <w:proofErr w:type="spellEnd"/>
      <w:r w:rsidR="009338D9" w:rsidRPr="00176051">
        <w:rPr>
          <w:rFonts w:ascii="Garamond" w:hAnsi="Garamond" w:cs="Courier"/>
          <w:b/>
        </w:rPr>
        <w:t xml:space="preserve"> and Exchange, </w:t>
      </w:r>
      <w:proofErr w:type="spellStart"/>
      <w:r w:rsidR="009338D9" w:rsidRPr="00176051">
        <w:rPr>
          <w:rFonts w:ascii="Garamond" w:hAnsi="Garamond" w:cs="Courier"/>
          <w:b/>
        </w:rPr>
        <w:t>promote</w:t>
      </w:r>
      <w:proofErr w:type="spellEnd"/>
      <w:r w:rsidR="009338D9" w:rsidRPr="00176051">
        <w:rPr>
          <w:rFonts w:ascii="Garamond" w:hAnsi="Garamond" w:cs="Courier"/>
          <w:b/>
        </w:rPr>
        <w:t xml:space="preserve"> </w:t>
      </w:r>
      <w:proofErr w:type="spellStart"/>
      <w:r w:rsidR="009338D9" w:rsidRPr="00176051">
        <w:rPr>
          <w:rFonts w:ascii="Garamond" w:hAnsi="Garamond" w:cs="Courier"/>
          <w:b/>
        </w:rPr>
        <w:t>clinical</w:t>
      </w:r>
      <w:proofErr w:type="spellEnd"/>
      <w:r w:rsidR="009338D9" w:rsidRPr="00176051">
        <w:rPr>
          <w:rFonts w:ascii="Garamond" w:hAnsi="Garamond" w:cs="Courier"/>
          <w:b/>
        </w:rPr>
        <w:t xml:space="preserve"> </w:t>
      </w:r>
      <w:proofErr w:type="spellStart"/>
      <w:r w:rsidR="009338D9" w:rsidRPr="00176051">
        <w:rPr>
          <w:rFonts w:ascii="Garamond" w:hAnsi="Garamond" w:cs="Courier"/>
          <w:b/>
        </w:rPr>
        <w:t>reserach</w:t>
      </w:r>
      <w:proofErr w:type="spellEnd"/>
      <w:r w:rsidR="009338D9" w:rsidRPr="00176051">
        <w:rPr>
          <w:rFonts w:ascii="Garamond" w:hAnsi="Garamond" w:cs="Courier"/>
          <w:b/>
        </w:rPr>
        <w:t xml:space="preserve"> and </w:t>
      </w:r>
      <w:proofErr w:type="spellStart"/>
      <w:r w:rsidR="009338D9" w:rsidRPr="00176051">
        <w:rPr>
          <w:rFonts w:ascii="Garamond" w:hAnsi="Garamond" w:cs="Courier"/>
          <w:b/>
        </w:rPr>
        <w:t>improve</w:t>
      </w:r>
      <w:proofErr w:type="spellEnd"/>
      <w:r w:rsidR="009338D9" w:rsidRPr="00176051">
        <w:rPr>
          <w:rFonts w:ascii="Garamond" w:hAnsi="Garamond" w:cs="Courier"/>
          <w:b/>
        </w:rPr>
        <w:t xml:space="preserve"> </w:t>
      </w:r>
      <w:proofErr w:type="spellStart"/>
      <w:r w:rsidR="009338D9" w:rsidRPr="00176051">
        <w:rPr>
          <w:rFonts w:ascii="Garamond" w:hAnsi="Garamond" w:cs="Courier"/>
          <w:b/>
        </w:rPr>
        <w:t>patient</w:t>
      </w:r>
      <w:proofErr w:type="spellEnd"/>
      <w:r w:rsidR="009338D9" w:rsidRPr="00176051">
        <w:rPr>
          <w:rFonts w:ascii="Garamond" w:hAnsi="Garamond" w:cs="Courier"/>
          <w:b/>
        </w:rPr>
        <w:t xml:space="preserve"> management </w:t>
      </w:r>
      <w:proofErr w:type="spellStart"/>
      <w:r w:rsidR="009338D9" w:rsidRPr="00176051">
        <w:rPr>
          <w:rFonts w:ascii="Garamond" w:hAnsi="Garamond" w:cs="Courier"/>
          <w:b/>
        </w:rPr>
        <w:t>of</w:t>
      </w:r>
      <w:proofErr w:type="spellEnd"/>
      <w:r w:rsidR="009338D9" w:rsidRPr="00176051">
        <w:rPr>
          <w:rFonts w:ascii="Garamond" w:hAnsi="Garamond" w:cs="Courier"/>
          <w:b/>
        </w:rPr>
        <w:t xml:space="preserve"> a rare </w:t>
      </w:r>
      <w:proofErr w:type="spellStart"/>
      <w:r w:rsidR="009338D9" w:rsidRPr="00176051">
        <w:rPr>
          <w:rFonts w:ascii="Garamond" w:hAnsi="Garamond" w:cs="Courier"/>
          <w:b/>
        </w:rPr>
        <w:t>skin</w:t>
      </w:r>
      <w:proofErr w:type="spellEnd"/>
      <w:r w:rsidR="009338D9" w:rsidRPr="00176051">
        <w:rPr>
          <w:rFonts w:ascii="Garamond" w:hAnsi="Garamond" w:cs="Courier"/>
          <w:b/>
        </w:rPr>
        <w:t xml:space="preserve"> </w:t>
      </w:r>
      <w:proofErr w:type="spellStart"/>
      <w:r w:rsidR="009338D9" w:rsidRPr="00176051">
        <w:rPr>
          <w:rFonts w:ascii="Garamond" w:hAnsi="Garamond" w:cs="Courier"/>
          <w:b/>
        </w:rPr>
        <w:t>disease</w:t>
      </w:r>
      <w:proofErr w:type="spellEnd"/>
      <w:r w:rsidR="009338D9" w:rsidRPr="00176051">
        <w:rPr>
          <w:rFonts w:ascii="Garamond" w:hAnsi="Garamond" w:cs="Courier"/>
          <w:b/>
        </w:rPr>
        <w:t xml:space="preserve"> </w:t>
      </w:r>
      <w:proofErr w:type="spellStart"/>
      <w:r w:rsidR="009338D9" w:rsidRPr="00176051">
        <w:rPr>
          <w:rFonts w:ascii="Garamond" w:hAnsi="Garamond" w:cs="Courier"/>
          <w:b/>
        </w:rPr>
        <w:t>of</w:t>
      </w:r>
      <w:proofErr w:type="spellEnd"/>
      <w:r w:rsidR="009338D9" w:rsidRPr="00176051">
        <w:rPr>
          <w:rFonts w:ascii="Garamond" w:hAnsi="Garamond" w:cs="Courier"/>
          <w:b/>
        </w:rPr>
        <w:t xml:space="preserve"> the </w:t>
      </w:r>
      <w:proofErr w:type="spellStart"/>
      <w:r w:rsidR="009338D9" w:rsidRPr="00176051">
        <w:rPr>
          <w:rFonts w:ascii="Garamond" w:hAnsi="Garamond" w:cs="Courier"/>
          <w:b/>
        </w:rPr>
        <w:t>elderly</w:t>
      </w:r>
      <w:proofErr w:type="spellEnd"/>
      <w:r w:rsidR="009338D9" w:rsidRPr="00176051">
        <w:rPr>
          <w:rFonts w:ascii="Garamond" w:hAnsi="Garamond" w:cs="Courier"/>
          <w:b/>
        </w:rPr>
        <w:t>” (CUP Master D13C22002810006)</w:t>
      </w:r>
    </w:p>
    <w:p w:rsidR="00F4794A" w:rsidRDefault="00F4794A" w:rsidP="009338D9">
      <w:pPr>
        <w:rPr>
          <w:rFonts w:ascii="Garamond" w:hAnsi="Garamond"/>
          <w:b/>
        </w:rPr>
      </w:pPr>
    </w:p>
    <w:p w:rsidR="00F4794A" w:rsidRPr="00FF11A0" w:rsidRDefault="00F4794A" w:rsidP="00F4794A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F4794A" w:rsidRPr="00FF11A0" w:rsidRDefault="00F4794A" w:rsidP="00F4794A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F4794A" w:rsidRPr="00FF11A0" w:rsidRDefault="00F4794A" w:rsidP="00F4794A">
      <w:pPr>
        <w:pStyle w:val="NormaleWeb"/>
        <w:numPr>
          <w:ilvl w:val="0"/>
          <w:numId w:val="1"/>
        </w:numPr>
        <w:tabs>
          <w:tab w:val="num" w:pos="360"/>
        </w:tabs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F4794A" w:rsidRPr="00FF11A0" w:rsidRDefault="00F4794A" w:rsidP="00F4794A">
      <w:pPr>
        <w:pStyle w:val="NormaleWeb"/>
        <w:numPr>
          <w:ilvl w:val="0"/>
          <w:numId w:val="1"/>
        </w:numPr>
        <w:tabs>
          <w:tab w:val="num" w:pos="360"/>
        </w:tabs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F4794A" w:rsidRPr="005D6B4B" w:rsidRDefault="00F4794A" w:rsidP="00F4794A">
      <w:pPr>
        <w:pStyle w:val="Paragrafoelenco"/>
        <w:numPr>
          <w:ilvl w:val="0"/>
          <w:numId w:val="1"/>
        </w:numPr>
        <w:tabs>
          <w:tab w:val="num" w:pos="360"/>
        </w:tabs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F4794A" w:rsidRPr="005D6B4B" w:rsidRDefault="00F4794A" w:rsidP="00F4794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F4794A" w:rsidRDefault="00F4794A" w:rsidP="00F4794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F4794A" w:rsidRPr="00C538A4" w:rsidRDefault="00F4794A" w:rsidP="00F4794A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F4794A" w:rsidRDefault="00F4794A" w:rsidP="00F4794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F4794A" w:rsidRDefault="00F4794A" w:rsidP="00F4794A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F4794A" w:rsidRPr="0096451B" w:rsidRDefault="00F4794A" w:rsidP="00F4794A">
      <w:pPr>
        <w:pStyle w:val="Paragrafoelenco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F4794A" w:rsidRDefault="00F4794A" w:rsidP="00F4794A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B221C1" w:rsidRDefault="00B221C1" w:rsidP="00F4794A">
      <w:pPr>
        <w:spacing w:line="240" w:lineRule="exact"/>
        <w:ind w:left="708" w:right="96"/>
        <w:rPr>
          <w:rFonts w:ascii="Garamond" w:hAnsi="Garamond"/>
          <w:i/>
        </w:rPr>
      </w:pPr>
    </w:p>
    <w:p w:rsidR="00B221C1" w:rsidRDefault="00B221C1" w:rsidP="00B221C1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6) </w:t>
      </w:r>
      <w:r w:rsidRPr="00FB6677">
        <w:rPr>
          <w:rFonts w:ascii="Garamond" w:hAnsi="Garamond"/>
          <w:szCs w:val="24"/>
        </w:rPr>
        <w:t>di aver conseguito la Laurea</w:t>
      </w:r>
      <w:r>
        <w:rPr>
          <w:rFonts w:ascii="Garamond" w:hAnsi="Garamond"/>
          <w:szCs w:val="24"/>
        </w:rPr>
        <w:t xml:space="preserve"> in Medicina e Chirurgia </w:t>
      </w:r>
      <w:bookmarkStart w:id="0" w:name="_Hlk529719444"/>
      <w:r w:rsidRPr="00FB6677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</w:t>
      </w:r>
      <w:r>
        <w:rPr>
          <w:rFonts w:ascii="Garamond" w:hAnsi="Garamond"/>
          <w:szCs w:val="24"/>
        </w:rPr>
        <w:t>_____________</w:t>
      </w:r>
      <w:r w:rsidRPr="00FB6677">
        <w:rPr>
          <w:rFonts w:ascii="Garamond" w:hAnsi="Garamond"/>
          <w:szCs w:val="24"/>
        </w:rPr>
        <w:t>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B221C1" w:rsidRPr="00CA3F18" w:rsidRDefault="00B221C1" w:rsidP="00B221C1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7) </w:t>
      </w:r>
      <w:r w:rsidRPr="00FB6677">
        <w:rPr>
          <w:rFonts w:ascii="Garamond" w:hAnsi="Garamond"/>
          <w:szCs w:val="24"/>
        </w:rPr>
        <w:t xml:space="preserve">di aver conseguito la specializzazione in </w:t>
      </w:r>
      <w:r>
        <w:rPr>
          <w:rFonts w:ascii="Garamond" w:hAnsi="Garamond"/>
          <w:szCs w:val="24"/>
        </w:rPr>
        <w:t xml:space="preserve">Dermatologia e Venereologia </w:t>
      </w: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 xml:space="preserve"> ____________________________________________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</w:p>
    <w:p w:rsidR="00B221C1" w:rsidRDefault="00B221C1" w:rsidP="00F4794A">
      <w:pPr>
        <w:spacing w:line="240" w:lineRule="exact"/>
        <w:ind w:left="708" w:right="96"/>
        <w:rPr>
          <w:rFonts w:ascii="Garamond" w:hAnsi="Garamond"/>
          <w:i/>
        </w:rPr>
      </w:pPr>
    </w:p>
    <w:p w:rsidR="00B221C1" w:rsidRPr="00FE0A5C" w:rsidRDefault="00B221C1" w:rsidP="00B221C1">
      <w:pPr>
        <w:tabs>
          <w:tab w:val="num" w:pos="360"/>
        </w:tabs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 w:cs="Arial"/>
        </w:rPr>
        <w:t>8)</w:t>
      </w:r>
      <w:r w:rsidRPr="00FE0A5C">
        <w:rPr>
          <w:rFonts w:ascii="Garamond" w:hAnsi="Garamond" w:cs="Arial"/>
        </w:rPr>
        <w:t xml:space="preserve"> </w:t>
      </w:r>
      <w:r w:rsidRPr="00FE0A5C">
        <w:rPr>
          <w:rFonts w:ascii="Garamond" w:hAnsi="Garamond"/>
          <w:szCs w:val="24"/>
        </w:rPr>
        <w:t>Di essere iscritto all’Ordine dei Medici e Chirurghi della provincia di ________</w:t>
      </w:r>
      <w:r>
        <w:rPr>
          <w:rFonts w:ascii="Garamond" w:hAnsi="Garamond"/>
          <w:szCs w:val="24"/>
        </w:rPr>
        <w:t>_________________</w:t>
      </w:r>
      <w:r w:rsidRPr="00FE0A5C">
        <w:rPr>
          <w:rFonts w:ascii="Garamond" w:hAnsi="Garamond"/>
          <w:szCs w:val="24"/>
        </w:rPr>
        <w:t xml:space="preserve"> dal   ___________________</w:t>
      </w:r>
    </w:p>
    <w:p w:rsidR="00B221C1" w:rsidRPr="00B221C1" w:rsidRDefault="00B221C1" w:rsidP="00B221C1">
      <w:pPr>
        <w:spacing w:line="240" w:lineRule="exact"/>
        <w:ind w:right="96"/>
        <w:rPr>
          <w:rFonts w:ascii="Garamond" w:hAnsi="Garamond"/>
          <w:i/>
        </w:rPr>
      </w:pPr>
      <w:r w:rsidRPr="00B221C1">
        <w:rPr>
          <w:rFonts w:ascii="Garamond" w:hAnsi="Garamond"/>
          <w:i/>
        </w:rPr>
        <w:t>(in caso di iscrizione all’estero indicare il corrispondente Albo e la Nazione .........................................</w:t>
      </w:r>
      <w:proofErr w:type="spellStart"/>
      <w:r w:rsidRPr="00B221C1">
        <w:rPr>
          <w:rFonts w:ascii="Garamond" w:hAnsi="Garamond"/>
          <w:i/>
        </w:rPr>
        <w:t>….………………………………………………………………….……</w:t>
      </w:r>
      <w:proofErr w:type="spellEnd"/>
      <w:r w:rsidRPr="00B221C1">
        <w:rPr>
          <w:rFonts w:ascii="Garamond" w:hAnsi="Garamond"/>
          <w:i/>
        </w:rPr>
        <w:t>..)</w:t>
      </w:r>
    </w:p>
    <w:p w:rsidR="00FE0A5C" w:rsidRDefault="00FE0A5C" w:rsidP="00F4794A">
      <w:pPr>
        <w:spacing w:line="240" w:lineRule="exact"/>
        <w:ind w:left="708" w:right="96"/>
        <w:rPr>
          <w:rFonts w:ascii="Garamond" w:hAnsi="Garamond"/>
          <w:i/>
        </w:rPr>
      </w:pPr>
    </w:p>
    <w:p w:rsidR="00FE0A5C" w:rsidRDefault="00B221C1" w:rsidP="00FE0A5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FE0A5C">
        <w:rPr>
          <w:rFonts w:ascii="Garamond" w:hAnsi="Garamond"/>
          <w:sz w:val="22"/>
          <w:szCs w:val="22"/>
        </w:rPr>
        <w:t>) Di essere in possesso di (</w:t>
      </w:r>
      <w:r w:rsidR="00FE0A5C" w:rsidRPr="00FE0A5C">
        <w:rPr>
          <w:rFonts w:ascii="Garamond" w:hAnsi="Garamond"/>
          <w:i/>
          <w:sz w:val="22"/>
          <w:szCs w:val="22"/>
        </w:rPr>
        <w:t>da esplicitare nel curric</w:t>
      </w:r>
      <w:r w:rsidR="00FE0A5C">
        <w:rPr>
          <w:rFonts w:ascii="Garamond" w:hAnsi="Garamond"/>
          <w:i/>
          <w:sz w:val="22"/>
          <w:szCs w:val="22"/>
        </w:rPr>
        <w:t>u</w:t>
      </w:r>
      <w:r w:rsidR="00FE0A5C" w:rsidRPr="00FE0A5C">
        <w:rPr>
          <w:rFonts w:ascii="Garamond" w:hAnsi="Garamond"/>
          <w:i/>
          <w:sz w:val="22"/>
          <w:szCs w:val="22"/>
        </w:rPr>
        <w:t>lum):</w:t>
      </w:r>
    </w:p>
    <w:p w:rsidR="00FE0A5C" w:rsidRDefault="00FE0A5C" w:rsidP="00FE0A5C">
      <w:pPr>
        <w:ind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Pr="00E62890">
        <w:rPr>
          <w:rFonts w:ascii="Garamond" w:hAnsi="Garamond"/>
          <w:sz w:val="22"/>
          <w:szCs w:val="22"/>
        </w:rPr>
        <w:t xml:space="preserve">Esperienza clinica, diagnostica e laboratoristica, </w:t>
      </w:r>
      <w:proofErr w:type="spellStart"/>
      <w:r>
        <w:rPr>
          <w:rFonts w:ascii="Garamond" w:hAnsi="Garamond"/>
          <w:sz w:val="22"/>
          <w:szCs w:val="22"/>
        </w:rPr>
        <w:t>i</w:t>
      </w:r>
      <w:r w:rsidRPr="00E62890">
        <w:rPr>
          <w:rFonts w:ascii="Garamond" w:hAnsi="Garamond"/>
          <w:sz w:val="22"/>
          <w:szCs w:val="22"/>
        </w:rPr>
        <w:t>mmunopatologica</w:t>
      </w:r>
      <w:proofErr w:type="spellEnd"/>
      <w:r w:rsidRPr="00E62890">
        <w:rPr>
          <w:rFonts w:ascii="Garamond" w:hAnsi="Garamond"/>
          <w:sz w:val="22"/>
          <w:szCs w:val="22"/>
        </w:rPr>
        <w:t xml:space="preserve"> in ambito di Malattie Rare Dermatologiche </w:t>
      </w:r>
    </w:p>
    <w:p w:rsidR="00FE0A5C" w:rsidRPr="00E62890" w:rsidRDefault="00FE0A5C" w:rsidP="00FE0A5C">
      <w:pPr>
        <w:ind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Pr="00E62890">
        <w:rPr>
          <w:rFonts w:ascii="Garamond" w:hAnsi="Garamond"/>
          <w:sz w:val="22"/>
          <w:szCs w:val="22"/>
        </w:rPr>
        <w:t xml:space="preserve">Conoscenza ed esperienza delle piattaforme europee dedicate alle malattie rare dermatologiche </w:t>
      </w:r>
    </w:p>
    <w:p w:rsidR="00FE0A5C" w:rsidRPr="00E62890" w:rsidRDefault="00FE0A5C" w:rsidP="00FE0A5C">
      <w:pPr>
        <w:ind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Pr="00E62890">
        <w:rPr>
          <w:rFonts w:ascii="Garamond" w:hAnsi="Garamond"/>
          <w:sz w:val="22"/>
          <w:szCs w:val="22"/>
        </w:rPr>
        <w:t>Esperienza di rendicontazione, inserimento dati e certificazione malattie rare</w:t>
      </w:r>
    </w:p>
    <w:p w:rsidR="00B221C1" w:rsidRDefault="00FE0A5C" w:rsidP="00FE0A5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- </w:t>
      </w:r>
      <w:r w:rsidRPr="00E62890">
        <w:rPr>
          <w:rFonts w:ascii="Garamond" w:hAnsi="Garamond"/>
          <w:sz w:val="22"/>
          <w:szCs w:val="22"/>
        </w:rPr>
        <w:t>Esperienza di calcolo e valutazione degli indici di attività di malattia definiti sulla base della letteratura scientifica e delle linee guida</w:t>
      </w:r>
    </w:p>
    <w:p w:rsidR="00FE0A5C" w:rsidRPr="00E62890" w:rsidRDefault="00B221C1" w:rsidP="00B221C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- </w:t>
      </w:r>
      <w:r w:rsidR="00905A0F">
        <w:rPr>
          <w:rFonts w:ascii="Garamond" w:hAnsi="Garamond"/>
          <w:sz w:val="22"/>
          <w:szCs w:val="22"/>
        </w:rPr>
        <w:t>Esperienza nella r</w:t>
      </w:r>
      <w:r w:rsidR="00FE0A5C" w:rsidRPr="00E62890">
        <w:rPr>
          <w:rFonts w:ascii="Garamond" w:hAnsi="Garamond"/>
          <w:sz w:val="22"/>
          <w:szCs w:val="22"/>
        </w:rPr>
        <w:t xml:space="preserve">accolta dati longitudinali relativi all’attività di </w:t>
      </w:r>
      <w:proofErr w:type="spellStart"/>
      <w:r w:rsidR="00FE0A5C" w:rsidRPr="00E62890">
        <w:rPr>
          <w:rFonts w:ascii="Garamond" w:hAnsi="Garamond"/>
          <w:sz w:val="22"/>
          <w:szCs w:val="22"/>
        </w:rPr>
        <w:t>follow</w:t>
      </w:r>
      <w:proofErr w:type="spellEnd"/>
      <w:r w:rsidR="00FE0A5C" w:rsidRPr="00E62890">
        <w:rPr>
          <w:rFonts w:ascii="Garamond" w:hAnsi="Garamond"/>
          <w:sz w:val="22"/>
          <w:szCs w:val="22"/>
        </w:rPr>
        <w:t xml:space="preserve"> up clinico</w:t>
      </w:r>
    </w:p>
    <w:p w:rsidR="00FE0A5C" w:rsidRDefault="00FE0A5C" w:rsidP="00F4794A">
      <w:pPr>
        <w:spacing w:line="240" w:lineRule="exact"/>
        <w:ind w:left="708" w:right="96"/>
        <w:rPr>
          <w:rFonts w:ascii="Garamond" w:hAnsi="Garamond"/>
          <w:i/>
        </w:rPr>
      </w:pPr>
    </w:p>
    <w:p w:rsidR="00F4794A" w:rsidRDefault="00F4794A" w:rsidP="00F4794A">
      <w:pPr>
        <w:spacing w:line="240" w:lineRule="exact"/>
        <w:ind w:right="96"/>
        <w:rPr>
          <w:rFonts w:ascii="Garamond" w:hAnsi="Garamond"/>
          <w:szCs w:val="24"/>
        </w:rPr>
      </w:pPr>
    </w:p>
    <w:p w:rsidR="00F4794A" w:rsidRPr="00FB6677" w:rsidRDefault="00FE0A5C" w:rsidP="00F4794A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F4794A">
        <w:rPr>
          <w:rFonts w:ascii="Garamond" w:hAnsi="Garamond"/>
          <w:szCs w:val="24"/>
        </w:rPr>
        <w:t xml:space="preserve">) </w:t>
      </w:r>
      <w:r w:rsidR="00F4794A"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="00F4794A" w:rsidRPr="00FB6677">
        <w:rPr>
          <w:rFonts w:ascii="Garamond" w:hAnsi="Garamond"/>
          <w:szCs w:val="24"/>
        </w:rPr>
        <w:t>ecc…</w:t>
      </w:r>
      <w:proofErr w:type="spellEnd"/>
      <w:r w:rsidR="00F4794A" w:rsidRPr="00FB6677">
        <w:rPr>
          <w:rFonts w:ascii="Garamond" w:hAnsi="Garamond"/>
          <w:szCs w:val="24"/>
        </w:rPr>
        <w:t xml:space="preserve"> se attinenti) </w:t>
      </w:r>
    </w:p>
    <w:p w:rsidR="00F4794A" w:rsidRDefault="00F4794A" w:rsidP="00F4794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F4794A" w:rsidRPr="00CA3F18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F4794A" w:rsidRDefault="00F4794A" w:rsidP="00F4794A">
      <w:pPr>
        <w:spacing w:line="240" w:lineRule="exact"/>
        <w:ind w:right="96"/>
        <w:rPr>
          <w:rFonts w:ascii="Garamond" w:hAnsi="Garamond"/>
          <w:szCs w:val="24"/>
        </w:rPr>
      </w:pPr>
    </w:p>
    <w:p w:rsidR="00F4794A" w:rsidRPr="00CA3F18" w:rsidRDefault="00F4794A" w:rsidP="00F4794A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F4794A" w:rsidRPr="00CA3F18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Pr="00FB6677" w:rsidRDefault="00F4794A" w:rsidP="00F4794A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</w:t>
      </w:r>
      <w:r w:rsidR="00FE0A5C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 xml:space="preserve">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F4794A" w:rsidRDefault="00F4794A" w:rsidP="00F4794A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4794A" w:rsidRPr="00F07BEA" w:rsidRDefault="00F4794A" w:rsidP="00F4794A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</w:t>
      </w:r>
      <w:r w:rsidR="00FE0A5C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 xml:space="preserve">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F4794A" w:rsidRDefault="00F4794A" w:rsidP="00F4794A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F4794A" w:rsidRPr="00F07BEA" w:rsidRDefault="00F4794A" w:rsidP="00F4794A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</w:t>
      </w:r>
      <w:r w:rsidR="00FE0A5C">
        <w:rPr>
          <w:rFonts w:ascii="Garamond" w:hAnsi="Garamond"/>
          <w:szCs w:val="24"/>
        </w:rPr>
        <w:t>3</w:t>
      </w:r>
      <w:r>
        <w:rPr>
          <w:rFonts w:ascii="Garamond" w:hAnsi="Garamond"/>
          <w:szCs w:val="24"/>
        </w:rPr>
        <w:t>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F4794A" w:rsidRPr="00CA3F18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Default="00F4794A" w:rsidP="00F4794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Pr="00CA3F18" w:rsidRDefault="00F4794A" w:rsidP="00F4794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F4794A" w:rsidRPr="00CA3F18" w:rsidRDefault="00F4794A" w:rsidP="00F4794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Pr="00CA3F18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F4794A" w:rsidRPr="00CA3F18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F4794A" w:rsidRPr="00CA3F18" w:rsidRDefault="00F4794A" w:rsidP="00F4794A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46268" w:rsidRDefault="00F4794A" w:rsidP="00FE0A5C">
      <w:pPr>
        <w:pStyle w:val="Paragrafoelenco"/>
        <w:spacing w:line="240" w:lineRule="exact"/>
        <w:ind w:right="96" w:firstLine="0"/>
        <w:rPr>
          <w:rFonts w:ascii="Garamond" w:hAnsi="Garamond"/>
          <w:b/>
          <w:sz w:val="22"/>
          <w:szCs w:val="22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sectPr w:rsidR="00446268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CD" w:rsidRDefault="006A28CD">
      <w:r>
        <w:separator/>
      </w:r>
    </w:p>
  </w:endnote>
  <w:endnote w:type="continuationSeparator" w:id="1">
    <w:p w:rsidR="006A28CD" w:rsidRDefault="006A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CD" w:rsidRDefault="002206E4">
    <w:pPr>
      <w:pStyle w:val="Pidipagina"/>
      <w:jc w:val="center"/>
    </w:pPr>
    <w:r>
      <w:rPr>
        <w:noProof/>
      </w:rPr>
      <w:fldChar w:fldCharType="begin"/>
    </w:r>
    <w:r w:rsidR="006A28CD">
      <w:rPr>
        <w:noProof/>
      </w:rPr>
      <w:instrText xml:space="preserve"> PAGE   \* MERGEFORMAT </w:instrText>
    </w:r>
    <w:r>
      <w:rPr>
        <w:noProof/>
      </w:rPr>
      <w:fldChar w:fldCharType="separate"/>
    </w:r>
    <w:r w:rsidR="002623F6">
      <w:rPr>
        <w:noProof/>
      </w:rPr>
      <w:t>3</w:t>
    </w:r>
    <w:r>
      <w:rPr>
        <w:noProof/>
      </w:rPr>
      <w:fldChar w:fldCharType="end"/>
    </w:r>
  </w:p>
  <w:p w:rsidR="006A28CD" w:rsidRDefault="006A28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CD" w:rsidRDefault="006A28CD">
      <w:r>
        <w:separator/>
      </w:r>
    </w:p>
  </w:footnote>
  <w:footnote w:type="continuationSeparator" w:id="1">
    <w:p w:rsidR="006A28CD" w:rsidRDefault="006A2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CD" w:rsidRDefault="006A28CD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28CD" w:rsidRDefault="006A28CD">
    <w:pPr>
      <w:pStyle w:val="Intestazione"/>
      <w:rPr>
        <w:sz w:val="16"/>
        <w:szCs w:val="16"/>
      </w:rPr>
    </w:pPr>
  </w:p>
  <w:p w:rsidR="006A28CD" w:rsidRDefault="006A28CD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CD" w:rsidRDefault="006A28CD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2C68F5"/>
    <w:multiLevelType w:val="hybridMultilevel"/>
    <w:tmpl w:val="F6E8B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4F2FF6"/>
    <w:multiLevelType w:val="hybridMultilevel"/>
    <w:tmpl w:val="5EFB19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9436D70"/>
    <w:multiLevelType w:val="hybridMultilevel"/>
    <w:tmpl w:val="6BD427EA"/>
    <w:lvl w:ilvl="0" w:tplc="8D068A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910EDA"/>
    <w:multiLevelType w:val="hybridMultilevel"/>
    <w:tmpl w:val="B680E8D8"/>
    <w:lvl w:ilvl="0" w:tplc="61E6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D5BDA"/>
    <w:multiLevelType w:val="multilevel"/>
    <w:tmpl w:val="244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B27AB6"/>
    <w:multiLevelType w:val="hybridMultilevel"/>
    <w:tmpl w:val="B8CE3CF8"/>
    <w:lvl w:ilvl="0" w:tplc="70003A36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761FB7A"/>
    <w:multiLevelType w:val="hybridMultilevel"/>
    <w:tmpl w:val="51B06C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E90255B"/>
    <w:multiLevelType w:val="hybridMultilevel"/>
    <w:tmpl w:val="0B5E7870"/>
    <w:lvl w:ilvl="0" w:tplc="6B924930"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7635378"/>
    <w:multiLevelType w:val="hybridMultilevel"/>
    <w:tmpl w:val="F49811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3E78"/>
    <w:rsid w:val="00004352"/>
    <w:rsid w:val="000068B5"/>
    <w:rsid w:val="00012FC4"/>
    <w:rsid w:val="00015461"/>
    <w:rsid w:val="00015C8E"/>
    <w:rsid w:val="000160C9"/>
    <w:rsid w:val="000172C9"/>
    <w:rsid w:val="00017CA9"/>
    <w:rsid w:val="0002086F"/>
    <w:rsid w:val="00020D1F"/>
    <w:rsid w:val="00021526"/>
    <w:rsid w:val="00021A5C"/>
    <w:rsid w:val="00022EF5"/>
    <w:rsid w:val="000242BF"/>
    <w:rsid w:val="00026FD5"/>
    <w:rsid w:val="000273F5"/>
    <w:rsid w:val="0003077F"/>
    <w:rsid w:val="00035A65"/>
    <w:rsid w:val="0003694D"/>
    <w:rsid w:val="00040A92"/>
    <w:rsid w:val="00040BD1"/>
    <w:rsid w:val="00040FF7"/>
    <w:rsid w:val="00041369"/>
    <w:rsid w:val="000416DA"/>
    <w:rsid w:val="00043519"/>
    <w:rsid w:val="00044C0E"/>
    <w:rsid w:val="000463A5"/>
    <w:rsid w:val="00050234"/>
    <w:rsid w:val="00050E07"/>
    <w:rsid w:val="00052FA2"/>
    <w:rsid w:val="00054328"/>
    <w:rsid w:val="0005752F"/>
    <w:rsid w:val="0006063B"/>
    <w:rsid w:val="00061762"/>
    <w:rsid w:val="0006177E"/>
    <w:rsid w:val="0006370C"/>
    <w:rsid w:val="00066B09"/>
    <w:rsid w:val="000729C8"/>
    <w:rsid w:val="00073562"/>
    <w:rsid w:val="000747B6"/>
    <w:rsid w:val="00076ABB"/>
    <w:rsid w:val="0008196A"/>
    <w:rsid w:val="00082D57"/>
    <w:rsid w:val="00082FE4"/>
    <w:rsid w:val="0008359D"/>
    <w:rsid w:val="0008504D"/>
    <w:rsid w:val="000852DE"/>
    <w:rsid w:val="000906DA"/>
    <w:rsid w:val="000923C6"/>
    <w:rsid w:val="000A011B"/>
    <w:rsid w:val="000A0827"/>
    <w:rsid w:val="000A15B3"/>
    <w:rsid w:val="000A16B8"/>
    <w:rsid w:val="000A2BC6"/>
    <w:rsid w:val="000A427C"/>
    <w:rsid w:val="000A6E6D"/>
    <w:rsid w:val="000B0329"/>
    <w:rsid w:val="000B097F"/>
    <w:rsid w:val="000B1CE4"/>
    <w:rsid w:val="000B1D17"/>
    <w:rsid w:val="000B20A6"/>
    <w:rsid w:val="000B2FE4"/>
    <w:rsid w:val="000B3E3B"/>
    <w:rsid w:val="000B5B93"/>
    <w:rsid w:val="000C13E9"/>
    <w:rsid w:val="000C18BF"/>
    <w:rsid w:val="000C1B90"/>
    <w:rsid w:val="000C1BA2"/>
    <w:rsid w:val="000C514F"/>
    <w:rsid w:val="000D10D4"/>
    <w:rsid w:val="000D1250"/>
    <w:rsid w:val="000D2CE4"/>
    <w:rsid w:val="000D324C"/>
    <w:rsid w:val="000D52DC"/>
    <w:rsid w:val="000E1E8F"/>
    <w:rsid w:val="000E506F"/>
    <w:rsid w:val="000E5723"/>
    <w:rsid w:val="000E7AE7"/>
    <w:rsid w:val="000F2C94"/>
    <w:rsid w:val="0010085A"/>
    <w:rsid w:val="00101492"/>
    <w:rsid w:val="001035EF"/>
    <w:rsid w:val="0010399E"/>
    <w:rsid w:val="001056E1"/>
    <w:rsid w:val="00106338"/>
    <w:rsid w:val="0010790F"/>
    <w:rsid w:val="00111D05"/>
    <w:rsid w:val="00115D31"/>
    <w:rsid w:val="00116487"/>
    <w:rsid w:val="00120873"/>
    <w:rsid w:val="001224A4"/>
    <w:rsid w:val="00124698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142F"/>
    <w:rsid w:val="0016382F"/>
    <w:rsid w:val="00165679"/>
    <w:rsid w:val="00166C05"/>
    <w:rsid w:val="001707D9"/>
    <w:rsid w:val="00171158"/>
    <w:rsid w:val="00172C08"/>
    <w:rsid w:val="0017309B"/>
    <w:rsid w:val="001736D3"/>
    <w:rsid w:val="00175AD4"/>
    <w:rsid w:val="00176051"/>
    <w:rsid w:val="00176E24"/>
    <w:rsid w:val="00181F0F"/>
    <w:rsid w:val="00182190"/>
    <w:rsid w:val="001831FC"/>
    <w:rsid w:val="00183551"/>
    <w:rsid w:val="001836AE"/>
    <w:rsid w:val="00183CB3"/>
    <w:rsid w:val="0018450D"/>
    <w:rsid w:val="001855D0"/>
    <w:rsid w:val="00185B9B"/>
    <w:rsid w:val="0018738E"/>
    <w:rsid w:val="001915DB"/>
    <w:rsid w:val="001924B9"/>
    <w:rsid w:val="001939AF"/>
    <w:rsid w:val="00194CF4"/>
    <w:rsid w:val="00196E71"/>
    <w:rsid w:val="00196EB4"/>
    <w:rsid w:val="001A2398"/>
    <w:rsid w:val="001A49E7"/>
    <w:rsid w:val="001A77DE"/>
    <w:rsid w:val="001B03ED"/>
    <w:rsid w:val="001B0ABF"/>
    <w:rsid w:val="001B222D"/>
    <w:rsid w:val="001B302F"/>
    <w:rsid w:val="001B3B90"/>
    <w:rsid w:val="001B5CEB"/>
    <w:rsid w:val="001B6F3E"/>
    <w:rsid w:val="001B7DF2"/>
    <w:rsid w:val="001C0937"/>
    <w:rsid w:val="001C0D7D"/>
    <w:rsid w:val="001C2623"/>
    <w:rsid w:val="001C338C"/>
    <w:rsid w:val="001C3B94"/>
    <w:rsid w:val="001C3FDC"/>
    <w:rsid w:val="001C6757"/>
    <w:rsid w:val="001C6AD5"/>
    <w:rsid w:val="001C79AC"/>
    <w:rsid w:val="001C7B8D"/>
    <w:rsid w:val="001D2BDA"/>
    <w:rsid w:val="001D337D"/>
    <w:rsid w:val="001D4B22"/>
    <w:rsid w:val="001D58E9"/>
    <w:rsid w:val="001D6307"/>
    <w:rsid w:val="001D68CC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56F"/>
    <w:rsid w:val="00201868"/>
    <w:rsid w:val="00201E0B"/>
    <w:rsid w:val="00202EF1"/>
    <w:rsid w:val="002057E5"/>
    <w:rsid w:val="00206FDB"/>
    <w:rsid w:val="00210327"/>
    <w:rsid w:val="00212996"/>
    <w:rsid w:val="00213FB8"/>
    <w:rsid w:val="0021550F"/>
    <w:rsid w:val="00215F98"/>
    <w:rsid w:val="0021727D"/>
    <w:rsid w:val="00217A9E"/>
    <w:rsid w:val="002206E4"/>
    <w:rsid w:val="002232FB"/>
    <w:rsid w:val="00224EAC"/>
    <w:rsid w:val="00225765"/>
    <w:rsid w:val="00232CB3"/>
    <w:rsid w:val="002331E8"/>
    <w:rsid w:val="002336FF"/>
    <w:rsid w:val="0023541D"/>
    <w:rsid w:val="00235EEC"/>
    <w:rsid w:val="0024083A"/>
    <w:rsid w:val="0025293C"/>
    <w:rsid w:val="00255073"/>
    <w:rsid w:val="002556C4"/>
    <w:rsid w:val="002564A6"/>
    <w:rsid w:val="00260341"/>
    <w:rsid w:val="002623F6"/>
    <w:rsid w:val="002646B7"/>
    <w:rsid w:val="00264D93"/>
    <w:rsid w:val="00270FD5"/>
    <w:rsid w:val="002711A6"/>
    <w:rsid w:val="002714E0"/>
    <w:rsid w:val="0027188A"/>
    <w:rsid w:val="00271FFD"/>
    <w:rsid w:val="00272B2A"/>
    <w:rsid w:val="00272EF9"/>
    <w:rsid w:val="002738EA"/>
    <w:rsid w:val="0027598D"/>
    <w:rsid w:val="00280C23"/>
    <w:rsid w:val="00281880"/>
    <w:rsid w:val="00283143"/>
    <w:rsid w:val="00283A97"/>
    <w:rsid w:val="00285A26"/>
    <w:rsid w:val="002876FE"/>
    <w:rsid w:val="00290F7F"/>
    <w:rsid w:val="00291064"/>
    <w:rsid w:val="00291EFD"/>
    <w:rsid w:val="00296E87"/>
    <w:rsid w:val="002975DC"/>
    <w:rsid w:val="00297B16"/>
    <w:rsid w:val="002A3960"/>
    <w:rsid w:val="002A432F"/>
    <w:rsid w:val="002A7042"/>
    <w:rsid w:val="002A7160"/>
    <w:rsid w:val="002A7E79"/>
    <w:rsid w:val="002B2055"/>
    <w:rsid w:val="002B2215"/>
    <w:rsid w:val="002B3003"/>
    <w:rsid w:val="002B38E4"/>
    <w:rsid w:val="002B7E82"/>
    <w:rsid w:val="002C0055"/>
    <w:rsid w:val="002C0588"/>
    <w:rsid w:val="002C2E08"/>
    <w:rsid w:val="002C359C"/>
    <w:rsid w:val="002C56B4"/>
    <w:rsid w:val="002C627D"/>
    <w:rsid w:val="002C7BA1"/>
    <w:rsid w:val="002C7C9C"/>
    <w:rsid w:val="002D183E"/>
    <w:rsid w:val="002D2839"/>
    <w:rsid w:val="002D3BEF"/>
    <w:rsid w:val="002D5314"/>
    <w:rsid w:val="002D55E1"/>
    <w:rsid w:val="002D6E84"/>
    <w:rsid w:val="002D7F27"/>
    <w:rsid w:val="002E6AE8"/>
    <w:rsid w:val="002F0935"/>
    <w:rsid w:val="002F2AE1"/>
    <w:rsid w:val="002F2C1E"/>
    <w:rsid w:val="002F2CBB"/>
    <w:rsid w:val="002F5CB7"/>
    <w:rsid w:val="002F6164"/>
    <w:rsid w:val="00300281"/>
    <w:rsid w:val="00301AD1"/>
    <w:rsid w:val="0030256F"/>
    <w:rsid w:val="00302CDD"/>
    <w:rsid w:val="00303388"/>
    <w:rsid w:val="003043C1"/>
    <w:rsid w:val="00310851"/>
    <w:rsid w:val="003132A8"/>
    <w:rsid w:val="00313642"/>
    <w:rsid w:val="003146EC"/>
    <w:rsid w:val="0031634A"/>
    <w:rsid w:val="00316FF0"/>
    <w:rsid w:val="00321A60"/>
    <w:rsid w:val="00325369"/>
    <w:rsid w:val="00325619"/>
    <w:rsid w:val="00325EBB"/>
    <w:rsid w:val="00326F49"/>
    <w:rsid w:val="003305F7"/>
    <w:rsid w:val="00330F10"/>
    <w:rsid w:val="00331954"/>
    <w:rsid w:val="00331FCE"/>
    <w:rsid w:val="00336D38"/>
    <w:rsid w:val="0033745B"/>
    <w:rsid w:val="00340D43"/>
    <w:rsid w:val="00342E40"/>
    <w:rsid w:val="00346804"/>
    <w:rsid w:val="00347B69"/>
    <w:rsid w:val="00347B84"/>
    <w:rsid w:val="00350422"/>
    <w:rsid w:val="00350EF6"/>
    <w:rsid w:val="00352CE4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0037"/>
    <w:rsid w:val="003916C8"/>
    <w:rsid w:val="00395505"/>
    <w:rsid w:val="00395754"/>
    <w:rsid w:val="00397598"/>
    <w:rsid w:val="003A009A"/>
    <w:rsid w:val="003A1292"/>
    <w:rsid w:val="003A2253"/>
    <w:rsid w:val="003A386C"/>
    <w:rsid w:val="003A5239"/>
    <w:rsid w:val="003A5A62"/>
    <w:rsid w:val="003A61C6"/>
    <w:rsid w:val="003B13E9"/>
    <w:rsid w:val="003B4229"/>
    <w:rsid w:val="003B5B41"/>
    <w:rsid w:val="003B70AE"/>
    <w:rsid w:val="003B7B07"/>
    <w:rsid w:val="003C2405"/>
    <w:rsid w:val="003C4B74"/>
    <w:rsid w:val="003C4E11"/>
    <w:rsid w:val="003C4EC8"/>
    <w:rsid w:val="003C6EF5"/>
    <w:rsid w:val="003D181D"/>
    <w:rsid w:val="003D19FD"/>
    <w:rsid w:val="003D30A6"/>
    <w:rsid w:val="003D4FB7"/>
    <w:rsid w:val="003D603E"/>
    <w:rsid w:val="003E0F96"/>
    <w:rsid w:val="003E1889"/>
    <w:rsid w:val="003E1CF8"/>
    <w:rsid w:val="003E43EF"/>
    <w:rsid w:val="003E582A"/>
    <w:rsid w:val="003E5925"/>
    <w:rsid w:val="003E5CA0"/>
    <w:rsid w:val="003E5F8E"/>
    <w:rsid w:val="003E6FE1"/>
    <w:rsid w:val="003F07C9"/>
    <w:rsid w:val="003F17AD"/>
    <w:rsid w:val="003F2452"/>
    <w:rsid w:val="003F576F"/>
    <w:rsid w:val="003F63EF"/>
    <w:rsid w:val="003F7ABC"/>
    <w:rsid w:val="00400981"/>
    <w:rsid w:val="00403594"/>
    <w:rsid w:val="00403DB0"/>
    <w:rsid w:val="00404C98"/>
    <w:rsid w:val="00404F6F"/>
    <w:rsid w:val="00405EB7"/>
    <w:rsid w:val="00405F30"/>
    <w:rsid w:val="004063DA"/>
    <w:rsid w:val="004067AE"/>
    <w:rsid w:val="0040750D"/>
    <w:rsid w:val="00410FFA"/>
    <w:rsid w:val="0041249D"/>
    <w:rsid w:val="00412994"/>
    <w:rsid w:val="004144D0"/>
    <w:rsid w:val="00414AC4"/>
    <w:rsid w:val="00415015"/>
    <w:rsid w:val="0041701F"/>
    <w:rsid w:val="004214F8"/>
    <w:rsid w:val="00423964"/>
    <w:rsid w:val="00424464"/>
    <w:rsid w:val="00424EA8"/>
    <w:rsid w:val="00426454"/>
    <w:rsid w:val="004271E8"/>
    <w:rsid w:val="00427B9B"/>
    <w:rsid w:val="004317C9"/>
    <w:rsid w:val="004370EE"/>
    <w:rsid w:val="00437CCB"/>
    <w:rsid w:val="004431CB"/>
    <w:rsid w:val="00444F00"/>
    <w:rsid w:val="0044561A"/>
    <w:rsid w:val="00446268"/>
    <w:rsid w:val="00447F94"/>
    <w:rsid w:val="00451D8F"/>
    <w:rsid w:val="004548B7"/>
    <w:rsid w:val="0045672F"/>
    <w:rsid w:val="00456838"/>
    <w:rsid w:val="00456DC8"/>
    <w:rsid w:val="004600E1"/>
    <w:rsid w:val="00463306"/>
    <w:rsid w:val="004652A4"/>
    <w:rsid w:val="00470277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050B"/>
    <w:rsid w:val="004A08F6"/>
    <w:rsid w:val="004A36DB"/>
    <w:rsid w:val="004A4153"/>
    <w:rsid w:val="004A4EE9"/>
    <w:rsid w:val="004A5481"/>
    <w:rsid w:val="004A594C"/>
    <w:rsid w:val="004A735B"/>
    <w:rsid w:val="004B0708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D3257"/>
    <w:rsid w:val="004D7556"/>
    <w:rsid w:val="004E20CC"/>
    <w:rsid w:val="004E520F"/>
    <w:rsid w:val="004E5A3D"/>
    <w:rsid w:val="004E5D3E"/>
    <w:rsid w:val="004E5EA5"/>
    <w:rsid w:val="004E6E20"/>
    <w:rsid w:val="004E7C86"/>
    <w:rsid w:val="004F228B"/>
    <w:rsid w:val="004F27D0"/>
    <w:rsid w:val="004F28AD"/>
    <w:rsid w:val="004F2A71"/>
    <w:rsid w:val="004F3236"/>
    <w:rsid w:val="004F3526"/>
    <w:rsid w:val="004F568E"/>
    <w:rsid w:val="004F6063"/>
    <w:rsid w:val="004F695E"/>
    <w:rsid w:val="00501329"/>
    <w:rsid w:val="0050295F"/>
    <w:rsid w:val="00503847"/>
    <w:rsid w:val="00504153"/>
    <w:rsid w:val="00504A83"/>
    <w:rsid w:val="00505A9A"/>
    <w:rsid w:val="00505ADA"/>
    <w:rsid w:val="00507EEF"/>
    <w:rsid w:val="00510200"/>
    <w:rsid w:val="00510310"/>
    <w:rsid w:val="00512295"/>
    <w:rsid w:val="00514843"/>
    <w:rsid w:val="00514FB5"/>
    <w:rsid w:val="00515001"/>
    <w:rsid w:val="00516269"/>
    <w:rsid w:val="00520E1E"/>
    <w:rsid w:val="005224C9"/>
    <w:rsid w:val="00524FD9"/>
    <w:rsid w:val="00525BD8"/>
    <w:rsid w:val="00530EE4"/>
    <w:rsid w:val="0053148E"/>
    <w:rsid w:val="00531560"/>
    <w:rsid w:val="00532547"/>
    <w:rsid w:val="005325AE"/>
    <w:rsid w:val="00534C21"/>
    <w:rsid w:val="00534C63"/>
    <w:rsid w:val="00534DAF"/>
    <w:rsid w:val="005355F4"/>
    <w:rsid w:val="00536915"/>
    <w:rsid w:val="005376F2"/>
    <w:rsid w:val="00542475"/>
    <w:rsid w:val="00544DB2"/>
    <w:rsid w:val="005477A5"/>
    <w:rsid w:val="00550CB1"/>
    <w:rsid w:val="00552CBD"/>
    <w:rsid w:val="00553698"/>
    <w:rsid w:val="0055463F"/>
    <w:rsid w:val="00554B46"/>
    <w:rsid w:val="005554C5"/>
    <w:rsid w:val="0055552E"/>
    <w:rsid w:val="005566C5"/>
    <w:rsid w:val="00560623"/>
    <w:rsid w:val="005626A1"/>
    <w:rsid w:val="0056324C"/>
    <w:rsid w:val="00563E56"/>
    <w:rsid w:val="00564043"/>
    <w:rsid w:val="00564200"/>
    <w:rsid w:val="00564E3F"/>
    <w:rsid w:val="005653FB"/>
    <w:rsid w:val="00565B7E"/>
    <w:rsid w:val="00567CF8"/>
    <w:rsid w:val="0057416A"/>
    <w:rsid w:val="00580964"/>
    <w:rsid w:val="00582A65"/>
    <w:rsid w:val="00583C81"/>
    <w:rsid w:val="00586077"/>
    <w:rsid w:val="0058667F"/>
    <w:rsid w:val="00587CC9"/>
    <w:rsid w:val="00590479"/>
    <w:rsid w:val="00590AC7"/>
    <w:rsid w:val="00592674"/>
    <w:rsid w:val="00594572"/>
    <w:rsid w:val="005945CB"/>
    <w:rsid w:val="00594C83"/>
    <w:rsid w:val="00595A72"/>
    <w:rsid w:val="005960AE"/>
    <w:rsid w:val="005A7B30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E7AE4"/>
    <w:rsid w:val="005F09DB"/>
    <w:rsid w:val="005F0D8A"/>
    <w:rsid w:val="005F3112"/>
    <w:rsid w:val="005F36F5"/>
    <w:rsid w:val="005F6201"/>
    <w:rsid w:val="0060030C"/>
    <w:rsid w:val="00604152"/>
    <w:rsid w:val="00604854"/>
    <w:rsid w:val="006050E4"/>
    <w:rsid w:val="00614F13"/>
    <w:rsid w:val="00621122"/>
    <w:rsid w:val="00624146"/>
    <w:rsid w:val="0062554C"/>
    <w:rsid w:val="00631C5E"/>
    <w:rsid w:val="00633104"/>
    <w:rsid w:val="00634696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5496E"/>
    <w:rsid w:val="006607D4"/>
    <w:rsid w:val="0066186E"/>
    <w:rsid w:val="0066377D"/>
    <w:rsid w:val="00664ED4"/>
    <w:rsid w:val="00666349"/>
    <w:rsid w:val="006667E3"/>
    <w:rsid w:val="00667C0C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863EA"/>
    <w:rsid w:val="006903D9"/>
    <w:rsid w:val="00690B48"/>
    <w:rsid w:val="00690D64"/>
    <w:rsid w:val="00691A64"/>
    <w:rsid w:val="006A11FA"/>
    <w:rsid w:val="006A2114"/>
    <w:rsid w:val="006A2864"/>
    <w:rsid w:val="006A28CD"/>
    <w:rsid w:val="006A4F7E"/>
    <w:rsid w:val="006A5381"/>
    <w:rsid w:val="006A586B"/>
    <w:rsid w:val="006A76C3"/>
    <w:rsid w:val="006B05D9"/>
    <w:rsid w:val="006B07BB"/>
    <w:rsid w:val="006B3DC4"/>
    <w:rsid w:val="006B4042"/>
    <w:rsid w:val="006C12EB"/>
    <w:rsid w:val="006C1915"/>
    <w:rsid w:val="006C1A20"/>
    <w:rsid w:val="006C2377"/>
    <w:rsid w:val="006C2FCD"/>
    <w:rsid w:val="006C75BF"/>
    <w:rsid w:val="006C78A1"/>
    <w:rsid w:val="006D0863"/>
    <w:rsid w:val="006D0FFA"/>
    <w:rsid w:val="006D4F3E"/>
    <w:rsid w:val="006D5148"/>
    <w:rsid w:val="006E0576"/>
    <w:rsid w:val="006E10DB"/>
    <w:rsid w:val="006E2322"/>
    <w:rsid w:val="006E25E0"/>
    <w:rsid w:val="006E3BA8"/>
    <w:rsid w:val="006E4DC8"/>
    <w:rsid w:val="006F085E"/>
    <w:rsid w:val="006F18A2"/>
    <w:rsid w:val="006F2313"/>
    <w:rsid w:val="006F70CB"/>
    <w:rsid w:val="00700AB4"/>
    <w:rsid w:val="00701DB1"/>
    <w:rsid w:val="00702E95"/>
    <w:rsid w:val="007036BA"/>
    <w:rsid w:val="00704C81"/>
    <w:rsid w:val="00706F22"/>
    <w:rsid w:val="007101E2"/>
    <w:rsid w:val="007160B3"/>
    <w:rsid w:val="00717098"/>
    <w:rsid w:val="007230FC"/>
    <w:rsid w:val="00723EA1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15FC"/>
    <w:rsid w:val="007425DB"/>
    <w:rsid w:val="007432EC"/>
    <w:rsid w:val="00744C79"/>
    <w:rsid w:val="0074676B"/>
    <w:rsid w:val="00746FC9"/>
    <w:rsid w:val="007505A5"/>
    <w:rsid w:val="00755DE8"/>
    <w:rsid w:val="0075689A"/>
    <w:rsid w:val="00756A9B"/>
    <w:rsid w:val="007574F4"/>
    <w:rsid w:val="00763CA8"/>
    <w:rsid w:val="00764233"/>
    <w:rsid w:val="0076620B"/>
    <w:rsid w:val="0076798E"/>
    <w:rsid w:val="00767C1B"/>
    <w:rsid w:val="00771022"/>
    <w:rsid w:val="00772389"/>
    <w:rsid w:val="0077279D"/>
    <w:rsid w:val="00774A61"/>
    <w:rsid w:val="007766CA"/>
    <w:rsid w:val="00776A0A"/>
    <w:rsid w:val="00780EF2"/>
    <w:rsid w:val="007832DD"/>
    <w:rsid w:val="00783EB6"/>
    <w:rsid w:val="00783F62"/>
    <w:rsid w:val="00784035"/>
    <w:rsid w:val="00785424"/>
    <w:rsid w:val="00793515"/>
    <w:rsid w:val="00795899"/>
    <w:rsid w:val="007A081B"/>
    <w:rsid w:val="007A0927"/>
    <w:rsid w:val="007A0993"/>
    <w:rsid w:val="007A25A3"/>
    <w:rsid w:val="007A4B5A"/>
    <w:rsid w:val="007A54EE"/>
    <w:rsid w:val="007B02CC"/>
    <w:rsid w:val="007B0C56"/>
    <w:rsid w:val="007B0F67"/>
    <w:rsid w:val="007B1CEB"/>
    <w:rsid w:val="007B28D1"/>
    <w:rsid w:val="007B3714"/>
    <w:rsid w:val="007B4251"/>
    <w:rsid w:val="007B77FC"/>
    <w:rsid w:val="007B7FB0"/>
    <w:rsid w:val="007C1145"/>
    <w:rsid w:val="007C4ED6"/>
    <w:rsid w:val="007C67C9"/>
    <w:rsid w:val="007C71DD"/>
    <w:rsid w:val="007D17CB"/>
    <w:rsid w:val="007D29F0"/>
    <w:rsid w:val="007D30B4"/>
    <w:rsid w:val="007D34A5"/>
    <w:rsid w:val="007D373D"/>
    <w:rsid w:val="007D428A"/>
    <w:rsid w:val="007D54D4"/>
    <w:rsid w:val="007D5701"/>
    <w:rsid w:val="007D62CB"/>
    <w:rsid w:val="007E0CB8"/>
    <w:rsid w:val="007E1DB6"/>
    <w:rsid w:val="007E41BA"/>
    <w:rsid w:val="007E580D"/>
    <w:rsid w:val="007E6AE3"/>
    <w:rsid w:val="007E6DD2"/>
    <w:rsid w:val="007F0E3B"/>
    <w:rsid w:val="007F4280"/>
    <w:rsid w:val="007F49B0"/>
    <w:rsid w:val="007F5357"/>
    <w:rsid w:val="007F6278"/>
    <w:rsid w:val="007F631A"/>
    <w:rsid w:val="00800F39"/>
    <w:rsid w:val="008019A4"/>
    <w:rsid w:val="00802B08"/>
    <w:rsid w:val="00802CBC"/>
    <w:rsid w:val="008043D1"/>
    <w:rsid w:val="008056D6"/>
    <w:rsid w:val="00806771"/>
    <w:rsid w:val="008103A6"/>
    <w:rsid w:val="008122A3"/>
    <w:rsid w:val="00816C94"/>
    <w:rsid w:val="008172A7"/>
    <w:rsid w:val="008218AB"/>
    <w:rsid w:val="00822975"/>
    <w:rsid w:val="00830A47"/>
    <w:rsid w:val="00830AC8"/>
    <w:rsid w:val="008311B2"/>
    <w:rsid w:val="0083163C"/>
    <w:rsid w:val="008362F6"/>
    <w:rsid w:val="00836AC5"/>
    <w:rsid w:val="008376AD"/>
    <w:rsid w:val="0083781D"/>
    <w:rsid w:val="00840FCC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4941"/>
    <w:rsid w:val="008754FC"/>
    <w:rsid w:val="00875914"/>
    <w:rsid w:val="00876E22"/>
    <w:rsid w:val="00880F75"/>
    <w:rsid w:val="008830F8"/>
    <w:rsid w:val="008860DC"/>
    <w:rsid w:val="008869C7"/>
    <w:rsid w:val="008873FB"/>
    <w:rsid w:val="00887D00"/>
    <w:rsid w:val="0089088F"/>
    <w:rsid w:val="0089592C"/>
    <w:rsid w:val="008964C3"/>
    <w:rsid w:val="008A0551"/>
    <w:rsid w:val="008A509C"/>
    <w:rsid w:val="008A64C7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1A5B"/>
    <w:rsid w:val="008D205B"/>
    <w:rsid w:val="008D2B56"/>
    <w:rsid w:val="008D3224"/>
    <w:rsid w:val="008D6235"/>
    <w:rsid w:val="008E27C1"/>
    <w:rsid w:val="008E2F8F"/>
    <w:rsid w:val="008E2FB4"/>
    <w:rsid w:val="008E3EFF"/>
    <w:rsid w:val="008E6E2F"/>
    <w:rsid w:val="008E735A"/>
    <w:rsid w:val="008F0246"/>
    <w:rsid w:val="008F0499"/>
    <w:rsid w:val="008F14C4"/>
    <w:rsid w:val="008F1640"/>
    <w:rsid w:val="008F1697"/>
    <w:rsid w:val="008F16F2"/>
    <w:rsid w:val="008F204A"/>
    <w:rsid w:val="008F380E"/>
    <w:rsid w:val="0090159E"/>
    <w:rsid w:val="00901EC3"/>
    <w:rsid w:val="00905A0F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38D9"/>
    <w:rsid w:val="00934D54"/>
    <w:rsid w:val="00935085"/>
    <w:rsid w:val="00935336"/>
    <w:rsid w:val="0093533F"/>
    <w:rsid w:val="00941BB7"/>
    <w:rsid w:val="009432B6"/>
    <w:rsid w:val="009439C0"/>
    <w:rsid w:val="009449A1"/>
    <w:rsid w:val="00945D10"/>
    <w:rsid w:val="00946DC2"/>
    <w:rsid w:val="00947FF9"/>
    <w:rsid w:val="0095082F"/>
    <w:rsid w:val="0095088E"/>
    <w:rsid w:val="00952963"/>
    <w:rsid w:val="00957083"/>
    <w:rsid w:val="0096173A"/>
    <w:rsid w:val="009619C5"/>
    <w:rsid w:val="00964081"/>
    <w:rsid w:val="0096451B"/>
    <w:rsid w:val="00965A4D"/>
    <w:rsid w:val="009667F0"/>
    <w:rsid w:val="00966A63"/>
    <w:rsid w:val="00970086"/>
    <w:rsid w:val="0097106C"/>
    <w:rsid w:val="00971667"/>
    <w:rsid w:val="009724FB"/>
    <w:rsid w:val="009727E5"/>
    <w:rsid w:val="00975041"/>
    <w:rsid w:val="009758B7"/>
    <w:rsid w:val="00976337"/>
    <w:rsid w:val="009766C6"/>
    <w:rsid w:val="00976A70"/>
    <w:rsid w:val="0097707E"/>
    <w:rsid w:val="00980DCE"/>
    <w:rsid w:val="0098182F"/>
    <w:rsid w:val="00981D21"/>
    <w:rsid w:val="00981FCA"/>
    <w:rsid w:val="00983AAE"/>
    <w:rsid w:val="00984537"/>
    <w:rsid w:val="009861D7"/>
    <w:rsid w:val="00995836"/>
    <w:rsid w:val="00995F0A"/>
    <w:rsid w:val="00996C07"/>
    <w:rsid w:val="009973FB"/>
    <w:rsid w:val="009A0A60"/>
    <w:rsid w:val="009A1EE5"/>
    <w:rsid w:val="009A4123"/>
    <w:rsid w:val="009A4C55"/>
    <w:rsid w:val="009A4DE1"/>
    <w:rsid w:val="009A504B"/>
    <w:rsid w:val="009A5FD4"/>
    <w:rsid w:val="009A60FD"/>
    <w:rsid w:val="009B0895"/>
    <w:rsid w:val="009B27AA"/>
    <w:rsid w:val="009B2E0E"/>
    <w:rsid w:val="009B330E"/>
    <w:rsid w:val="009B33C3"/>
    <w:rsid w:val="009B45F2"/>
    <w:rsid w:val="009B5032"/>
    <w:rsid w:val="009B607E"/>
    <w:rsid w:val="009B623F"/>
    <w:rsid w:val="009C087D"/>
    <w:rsid w:val="009C096E"/>
    <w:rsid w:val="009C2A04"/>
    <w:rsid w:val="009C4061"/>
    <w:rsid w:val="009D0668"/>
    <w:rsid w:val="009D395E"/>
    <w:rsid w:val="009D401B"/>
    <w:rsid w:val="009D4022"/>
    <w:rsid w:val="009D7F59"/>
    <w:rsid w:val="009E0B1A"/>
    <w:rsid w:val="009E1DBA"/>
    <w:rsid w:val="009E2ACB"/>
    <w:rsid w:val="009E5E2A"/>
    <w:rsid w:val="009E5ED7"/>
    <w:rsid w:val="009E5F8F"/>
    <w:rsid w:val="009E6408"/>
    <w:rsid w:val="009E7EB8"/>
    <w:rsid w:val="009F34EE"/>
    <w:rsid w:val="009F4A38"/>
    <w:rsid w:val="009F6663"/>
    <w:rsid w:val="009F7ADE"/>
    <w:rsid w:val="00A012BD"/>
    <w:rsid w:val="00A01A09"/>
    <w:rsid w:val="00A01D7B"/>
    <w:rsid w:val="00A0311B"/>
    <w:rsid w:val="00A03251"/>
    <w:rsid w:val="00A03B1E"/>
    <w:rsid w:val="00A04442"/>
    <w:rsid w:val="00A05B45"/>
    <w:rsid w:val="00A062FA"/>
    <w:rsid w:val="00A06BE7"/>
    <w:rsid w:val="00A119B9"/>
    <w:rsid w:val="00A12FB5"/>
    <w:rsid w:val="00A14C80"/>
    <w:rsid w:val="00A2254C"/>
    <w:rsid w:val="00A23547"/>
    <w:rsid w:val="00A311B9"/>
    <w:rsid w:val="00A31533"/>
    <w:rsid w:val="00A32E88"/>
    <w:rsid w:val="00A34DED"/>
    <w:rsid w:val="00A360CB"/>
    <w:rsid w:val="00A40C22"/>
    <w:rsid w:val="00A4229A"/>
    <w:rsid w:val="00A43043"/>
    <w:rsid w:val="00A43BD2"/>
    <w:rsid w:val="00A44318"/>
    <w:rsid w:val="00A46E93"/>
    <w:rsid w:val="00A47E61"/>
    <w:rsid w:val="00A5207E"/>
    <w:rsid w:val="00A54BEE"/>
    <w:rsid w:val="00A56DCA"/>
    <w:rsid w:val="00A57A84"/>
    <w:rsid w:val="00A60D84"/>
    <w:rsid w:val="00A647D7"/>
    <w:rsid w:val="00A64AD3"/>
    <w:rsid w:val="00A659EF"/>
    <w:rsid w:val="00A65DD1"/>
    <w:rsid w:val="00A666E6"/>
    <w:rsid w:val="00A67AB3"/>
    <w:rsid w:val="00A711AB"/>
    <w:rsid w:val="00A71807"/>
    <w:rsid w:val="00A71922"/>
    <w:rsid w:val="00A726A3"/>
    <w:rsid w:val="00A7341C"/>
    <w:rsid w:val="00A913B9"/>
    <w:rsid w:val="00A927E2"/>
    <w:rsid w:val="00A948DC"/>
    <w:rsid w:val="00A9531C"/>
    <w:rsid w:val="00A953EE"/>
    <w:rsid w:val="00A970AD"/>
    <w:rsid w:val="00A97EEB"/>
    <w:rsid w:val="00AA261C"/>
    <w:rsid w:val="00AA2CD9"/>
    <w:rsid w:val="00AA3670"/>
    <w:rsid w:val="00AA571D"/>
    <w:rsid w:val="00AB20A9"/>
    <w:rsid w:val="00AB42F0"/>
    <w:rsid w:val="00AB56A2"/>
    <w:rsid w:val="00AB797D"/>
    <w:rsid w:val="00AC1BF4"/>
    <w:rsid w:val="00AC2331"/>
    <w:rsid w:val="00AC475A"/>
    <w:rsid w:val="00AC66C4"/>
    <w:rsid w:val="00AC7A21"/>
    <w:rsid w:val="00AD2D50"/>
    <w:rsid w:val="00AD3DF4"/>
    <w:rsid w:val="00AD7886"/>
    <w:rsid w:val="00AE13D7"/>
    <w:rsid w:val="00AE21C4"/>
    <w:rsid w:val="00AE3323"/>
    <w:rsid w:val="00AE37CE"/>
    <w:rsid w:val="00AE646B"/>
    <w:rsid w:val="00AE6A54"/>
    <w:rsid w:val="00AE7B02"/>
    <w:rsid w:val="00AF542C"/>
    <w:rsid w:val="00AF6D24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17C3E"/>
    <w:rsid w:val="00B20F23"/>
    <w:rsid w:val="00B218E6"/>
    <w:rsid w:val="00B221C1"/>
    <w:rsid w:val="00B241CD"/>
    <w:rsid w:val="00B264C6"/>
    <w:rsid w:val="00B33944"/>
    <w:rsid w:val="00B349C4"/>
    <w:rsid w:val="00B35B94"/>
    <w:rsid w:val="00B35E66"/>
    <w:rsid w:val="00B36926"/>
    <w:rsid w:val="00B37038"/>
    <w:rsid w:val="00B431D7"/>
    <w:rsid w:val="00B43861"/>
    <w:rsid w:val="00B45E67"/>
    <w:rsid w:val="00B45F7D"/>
    <w:rsid w:val="00B5292C"/>
    <w:rsid w:val="00B5501B"/>
    <w:rsid w:val="00B55BD5"/>
    <w:rsid w:val="00B57102"/>
    <w:rsid w:val="00B603EF"/>
    <w:rsid w:val="00B60D09"/>
    <w:rsid w:val="00B60E32"/>
    <w:rsid w:val="00B61981"/>
    <w:rsid w:val="00B624B1"/>
    <w:rsid w:val="00B624CF"/>
    <w:rsid w:val="00B6514D"/>
    <w:rsid w:val="00B66289"/>
    <w:rsid w:val="00B70658"/>
    <w:rsid w:val="00B72D9B"/>
    <w:rsid w:val="00B73569"/>
    <w:rsid w:val="00B7403D"/>
    <w:rsid w:val="00B74AD6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A7C46"/>
    <w:rsid w:val="00BB01FC"/>
    <w:rsid w:val="00BB144D"/>
    <w:rsid w:val="00BB34A3"/>
    <w:rsid w:val="00BB3E54"/>
    <w:rsid w:val="00BB6B00"/>
    <w:rsid w:val="00BB7B2B"/>
    <w:rsid w:val="00BC303F"/>
    <w:rsid w:val="00BC529A"/>
    <w:rsid w:val="00BC777C"/>
    <w:rsid w:val="00BC7B7C"/>
    <w:rsid w:val="00BD187B"/>
    <w:rsid w:val="00BD1D08"/>
    <w:rsid w:val="00BD5B2C"/>
    <w:rsid w:val="00BE1EAC"/>
    <w:rsid w:val="00BE2FA2"/>
    <w:rsid w:val="00BE4EFF"/>
    <w:rsid w:val="00BE5380"/>
    <w:rsid w:val="00BE68AE"/>
    <w:rsid w:val="00BE6B11"/>
    <w:rsid w:val="00BF07ED"/>
    <w:rsid w:val="00BF3D19"/>
    <w:rsid w:val="00BF3D2B"/>
    <w:rsid w:val="00BF7063"/>
    <w:rsid w:val="00BF7F3B"/>
    <w:rsid w:val="00C000BA"/>
    <w:rsid w:val="00C0010E"/>
    <w:rsid w:val="00C00381"/>
    <w:rsid w:val="00C03ABB"/>
    <w:rsid w:val="00C03B7A"/>
    <w:rsid w:val="00C052BE"/>
    <w:rsid w:val="00C057BE"/>
    <w:rsid w:val="00C113B8"/>
    <w:rsid w:val="00C14024"/>
    <w:rsid w:val="00C1542B"/>
    <w:rsid w:val="00C17AE3"/>
    <w:rsid w:val="00C20314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435E7"/>
    <w:rsid w:val="00C4522E"/>
    <w:rsid w:val="00C47659"/>
    <w:rsid w:val="00C50056"/>
    <w:rsid w:val="00C51E35"/>
    <w:rsid w:val="00C52EF0"/>
    <w:rsid w:val="00C538A4"/>
    <w:rsid w:val="00C53F1E"/>
    <w:rsid w:val="00C54AEA"/>
    <w:rsid w:val="00C54BC5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6B79"/>
    <w:rsid w:val="00C7763E"/>
    <w:rsid w:val="00C808BE"/>
    <w:rsid w:val="00C84039"/>
    <w:rsid w:val="00C86366"/>
    <w:rsid w:val="00C918A9"/>
    <w:rsid w:val="00C91BBB"/>
    <w:rsid w:val="00C94505"/>
    <w:rsid w:val="00C9581F"/>
    <w:rsid w:val="00C95C23"/>
    <w:rsid w:val="00CA3F18"/>
    <w:rsid w:val="00CA4042"/>
    <w:rsid w:val="00CA6940"/>
    <w:rsid w:val="00CB0152"/>
    <w:rsid w:val="00CB1B61"/>
    <w:rsid w:val="00CB27B5"/>
    <w:rsid w:val="00CB2FB1"/>
    <w:rsid w:val="00CC0820"/>
    <w:rsid w:val="00CC1E2C"/>
    <w:rsid w:val="00CC6519"/>
    <w:rsid w:val="00CC7D2D"/>
    <w:rsid w:val="00CC7D59"/>
    <w:rsid w:val="00CD140F"/>
    <w:rsid w:val="00CD2768"/>
    <w:rsid w:val="00CD3E50"/>
    <w:rsid w:val="00CD447F"/>
    <w:rsid w:val="00CD476B"/>
    <w:rsid w:val="00CE018A"/>
    <w:rsid w:val="00CE116C"/>
    <w:rsid w:val="00CE134E"/>
    <w:rsid w:val="00CE1821"/>
    <w:rsid w:val="00CE482A"/>
    <w:rsid w:val="00CE48D7"/>
    <w:rsid w:val="00CE54A9"/>
    <w:rsid w:val="00CE6E7B"/>
    <w:rsid w:val="00CF0019"/>
    <w:rsid w:val="00CF0B29"/>
    <w:rsid w:val="00CF16E9"/>
    <w:rsid w:val="00CF176F"/>
    <w:rsid w:val="00CF37C5"/>
    <w:rsid w:val="00CF4F12"/>
    <w:rsid w:val="00CF7574"/>
    <w:rsid w:val="00D01002"/>
    <w:rsid w:val="00D04828"/>
    <w:rsid w:val="00D0514D"/>
    <w:rsid w:val="00D05680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247DE"/>
    <w:rsid w:val="00D30980"/>
    <w:rsid w:val="00D3192F"/>
    <w:rsid w:val="00D31C97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57CD"/>
    <w:rsid w:val="00D56AA0"/>
    <w:rsid w:val="00D57E85"/>
    <w:rsid w:val="00D61818"/>
    <w:rsid w:val="00D61BE6"/>
    <w:rsid w:val="00D623BF"/>
    <w:rsid w:val="00D640DE"/>
    <w:rsid w:val="00D66ED9"/>
    <w:rsid w:val="00D707BD"/>
    <w:rsid w:val="00D71913"/>
    <w:rsid w:val="00D7363F"/>
    <w:rsid w:val="00D73B73"/>
    <w:rsid w:val="00D743C8"/>
    <w:rsid w:val="00D74B1E"/>
    <w:rsid w:val="00D74EE3"/>
    <w:rsid w:val="00D767DD"/>
    <w:rsid w:val="00D76E6C"/>
    <w:rsid w:val="00D77769"/>
    <w:rsid w:val="00D80268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55B9"/>
    <w:rsid w:val="00D97297"/>
    <w:rsid w:val="00D975A8"/>
    <w:rsid w:val="00DA13EF"/>
    <w:rsid w:val="00DA17E4"/>
    <w:rsid w:val="00DA2E25"/>
    <w:rsid w:val="00DA4718"/>
    <w:rsid w:val="00DA4C46"/>
    <w:rsid w:val="00DA5EA0"/>
    <w:rsid w:val="00DA60CF"/>
    <w:rsid w:val="00DB0CCC"/>
    <w:rsid w:val="00DB37C4"/>
    <w:rsid w:val="00DB49F6"/>
    <w:rsid w:val="00DB73DC"/>
    <w:rsid w:val="00DB7D1B"/>
    <w:rsid w:val="00DC111F"/>
    <w:rsid w:val="00DC247D"/>
    <w:rsid w:val="00DC26AB"/>
    <w:rsid w:val="00DC35FD"/>
    <w:rsid w:val="00DD1D22"/>
    <w:rsid w:val="00DD220F"/>
    <w:rsid w:val="00DD4FEE"/>
    <w:rsid w:val="00DD5AE5"/>
    <w:rsid w:val="00DD6862"/>
    <w:rsid w:val="00DD7F3B"/>
    <w:rsid w:val="00DE0CEC"/>
    <w:rsid w:val="00DE6383"/>
    <w:rsid w:val="00DE79BF"/>
    <w:rsid w:val="00DF0955"/>
    <w:rsid w:val="00DF0F4D"/>
    <w:rsid w:val="00DF1822"/>
    <w:rsid w:val="00DF28B2"/>
    <w:rsid w:val="00DF4C04"/>
    <w:rsid w:val="00DF5A87"/>
    <w:rsid w:val="00DF7A1D"/>
    <w:rsid w:val="00E04B21"/>
    <w:rsid w:val="00E053B0"/>
    <w:rsid w:val="00E0576A"/>
    <w:rsid w:val="00E06DEB"/>
    <w:rsid w:val="00E108C9"/>
    <w:rsid w:val="00E10A74"/>
    <w:rsid w:val="00E14BB9"/>
    <w:rsid w:val="00E14BBF"/>
    <w:rsid w:val="00E16B25"/>
    <w:rsid w:val="00E20631"/>
    <w:rsid w:val="00E20A35"/>
    <w:rsid w:val="00E21472"/>
    <w:rsid w:val="00E22AA8"/>
    <w:rsid w:val="00E230EC"/>
    <w:rsid w:val="00E2426F"/>
    <w:rsid w:val="00E249A2"/>
    <w:rsid w:val="00E255D2"/>
    <w:rsid w:val="00E30E2E"/>
    <w:rsid w:val="00E31EBF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460B4"/>
    <w:rsid w:val="00E46CD6"/>
    <w:rsid w:val="00E51A72"/>
    <w:rsid w:val="00E52B33"/>
    <w:rsid w:val="00E53E2F"/>
    <w:rsid w:val="00E56141"/>
    <w:rsid w:val="00E570B2"/>
    <w:rsid w:val="00E57BB4"/>
    <w:rsid w:val="00E62890"/>
    <w:rsid w:val="00E62A2F"/>
    <w:rsid w:val="00E64BD6"/>
    <w:rsid w:val="00E70DFE"/>
    <w:rsid w:val="00E71E26"/>
    <w:rsid w:val="00E72262"/>
    <w:rsid w:val="00E734DA"/>
    <w:rsid w:val="00E752E6"/>
    <w:rsid w:val="00E76955"/>
    <w:rsid w:val="00E77F8D"/>
    <w:rsid w:val="00E84089"/>
    <w:rsid w:val="00E86F7F"/>
    <w:rsid w:val="00E90A2B"/>
    <w:rsid w:val="00E921B4"/>
    <w:rsid w:val="00E941EC"/>
    <w:rsid w:val="00E96FCF"/>
    <w:rsid w:val="00EA0518"/>
    <w:rsid w:val="00EA0850"/>
    <w:rsid w:val="00EA4245"/>
    <w:rsid w:val="00EA495B"/>
    <w:rsid w:val="00EA558E"/>
    <w:rsid w:val="00EB1BFB"/>
    <w:rsid w:val="00EB4554"/>
    <w:rsid w:val="00EB57FB"/>
    <w:rsid w:val="00EC2680"/>
    <w:rsid w:val="00EC350E"/>
    <w:rsid w:val="00EC3894"/>
    <w:rsid w:val="00EC411F"/>
    <w:rsid w:val="00EC582F"/>
    <w:rsid w:val="00EC6EC0"/>
    <w:rsid w:val="00ED1D83"/>
    <w:rsid w:val="00ED3764"/>
    <w:rsid w:val="00ED3F88"/>
    <w:rsid w:val="00ED59D9"/>
    <w:rsid w:val="00ED7D51"/>
    <w:rsid w:val="00EE0CAD"/>
    <w:rsid w:val="00EE3A9C"/>
    <w:rsid w:val="00EE706D"/>
    <w:rsid w:val="00EF162C"/>
    <w:rsid w:val="00EF2D18"/>
    <w:rsid w:val="00EF3259"/>
    <w:rsid w:val="00EF3283"/>
    <w:rsid w:val="00EF377C"/>
    <w:rsid w:val="00EF4034"/>
    <w:rsid w:val="00EF74A5"/>
    <w:rsid w:val="00EF7EA0"/>
    <w:rsid w:val="00F00F9D"/>
    <w:rsid w:val="00F010BE"/>
    <w:rsid w:val="00F02E1C"/>
    <w:rsid w:val="00F077FF"/>
    <w:rsid w:val="00F07BEA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395C"/>
    <w:rsid w:val="00F341A0"/>
    <w:rsid w:val="00F358B7"/>
    <w:rsid w:val="00F363B8"/>
    <w:rsid w:val="00F37883"/>
    <w:rsid w:val="00F42F4C"/>
    <w:rsid w:val="00F44A33"/>
    <w:rsid w:val="00F45660"/>
    <w:rsid w:val="00F45BB0"/>
    <w:rsid w:val="00F4641A"/>
    <w:rsid w:val="00F4794A"/>
    <w:rsid w:val="00F47BFE"/>
    <w:rsid w:val="00F513E1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6767D"/>
    <w:rsid w:val="00F70CAF"/>
    <w:rsid w:val="00F734D6"/>
    <w:rsid w:val="00F75033"/>
    <w:rsid w:val="00F755FE"/>
    <w:rsid w:val="00F83F03"/>
    <w:rsid w:val="00F85A5D"/>
    <w:rsid w:val="00F87EB8"/>
    <w:rsid w:val="00F9026B"/>
    <w:rsid w:val="00F916F1"/>
    <w:rsid w:val="00F92C7F"/>
    <w:rsid w:val="00F97086"/>
    <w:rsid w:val="00FA03B9"/>
    <w:rsid w:val="00FA0D96"/>
    <w:rsid w:val="00FA0EEC"/>
    <w:rsid w:val="00FA5432"/>
    <w:rsid w:val="00FA590D"/>
    <w:rsid w:val="00FB16A8"/>
    <w:rsid w:val="00FB24FB"/>
    <w:rsid w:val="00FB2A6D"/>
    <w:rsid w:val="00FB4B36"/>
    <w:rsid w:val="00FB6677"/>
    <w:rsid w:val="00FB7C83"/>
    <w:rsid w:val="00FC46B3"/>
    <w:rsid w:val="00FC4F39"/>
    <w:rsid w:val="00FC732F"/>
    <w:rsid w:val="00FC7BDA"/>
    <w:rsid w:val="00FD0049"/>
    <w:rsid w:val="00FD07A0"/>
    <w:rsid w:val="00FD0EF1"/>
    <w:rsid w:val="00FD1307"/>
    <w:rsid w:val="00FD3589"/>
    <w:rsid w:val="00FD44AC"/>
    <w:rsid w:val="00FD46EF"/>
    <w:rsid w:val="00FD53F3"/>
    <w:rsid w:val="00FD584B"/>
    <w:rsid w:val="00FD7964"/>
    <w:rsid w:val="00FE0859"/>
    <w:rsid w:val="00FE0A5C"/>
    <w:rsid w:val="00FE1ACA"/>
    <w:rsid w:val="00FE249B"/>
    <w:rsid w:val="00FE431D"/>
    <w:rsid w:val="00FE757F"/>
    <w:rsid w:val="00FE78D5"/>
    <w:rsid w:val="00FF0207"/>
    <w:rsid w:val="00FF0600"/>
    <w:rsid w:val="00FF0843"/>
    <w:rsid w:val="00FF11A0"/>
    <w:rsid w:val="00FF1E7B"/>
    <w:rsid w:val="00FF32C0"/>
    <w:rsid w:val="00FF4AC3"/>
    <w:rsid w:val="00FF59A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qFormat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rsid w:val="00CD2768"/>
    <w:rPr>
      <w:rFonts w:cs="Times New Roman"/>
      <w:color w:val="3333CC"/>
      <w:u w:val="single"/>
    </w:rPr>
  </w:style>
  <w:style w:type="paragraph" w:customStyle="1" w:styleId="Corpotesto1">
    <w:name w:val="Corpo testo1"/>
    <w:basedOn w:val="Normale"/>
    <w:qFormat/>
    <w:rsid w:val="003A61C6"/>
    <w:pPr>
      <w:tabs>
        <w:tab w:val="left" w:pos="5245"/>
      </w:tabs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04B5-7564-4238-AEBF-9F72723C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1</TotalTime>
  <Pages>3</Pages>
  <Words>694</Words>
  <Characters>6805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2024-01-24T10:42:00Z</cp:lastPrinted>
  <dcterms:created xsi:type="dcterms:W3CDTF">2024-02-08T16:19:00Z</dcterms:created>
  <dcterms:modified xsi:type="dcterms:W3CDTF">2024-02-08T16:20:00Z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