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06" w:rsidRDefault="00463306" w:rsidP="00DA4718">
      <w:pPr>
        <w:pStyle w:val="NormaleWeb"/>
        <w:keepNext/>
        <w:spacing w:after="0" w:line="238" w:lineRule="atLeast"/>
        <w:rPr>
          <w:rFonts w:ascii="Garamond" w:hAnsi="Garamond"/>
          <w:b/>
          <w:bCs/>
        </w:rPr>
      </w:pPr>
    </w:p>
    <w:p w:rsidR="00E53DA1" w:rsidRDefault="00E53DA1" w:rsidP="00D56AA0">
      <w:pPr>
        <w:pStyle w:val="NormaleWeb"/>
        <w:spacing w:before="0" w:beforeAutospacing="0" w:after="0" w:line="240" w:lineRule="atLeast"/>
      </w:pPr>
    </w:p>
    <w:p w:rsidR="00E53DA1" w:rsidRDefault="00E53DA1" w:rsidP="00E53DA1">
      <w:pPr>
        <w:rPr>
          <w:rFonts w:ascii="Garamond" w:hAnsi="Garamond"/>
          <w:b/>
          <w:bCs/>
          <w:szCs w:val="24"/>
        </w:rPr>
      </w:pPr>
    </w:p>
    <w:p w:rsidR="00E53DA1" w:rsidRPr="00FF11A0" w:rsidRDefault="00E53DA1" w:rsidP="00E53DA1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E53DA1" w:rsidRPr="00FF11A0" w:rsidRDefault="00E53DA1" w:rsidP="00E53DA1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E53DA1" w:rsidRPr="00FF11A0" w:rsidRDefault="00E53DA1" w:rsidP="00E53DA1">
      <w:pPr>
        <w:rPr>
          <w:rFonts w:ascii="Garamond" w:hAnsi="Garamond" w:cs="Arial"/>
          <w:szCs w:val="24"/>
        </w:rPr>
      </w:pPr>
    </w:p>
    <w:p w:rsidR="00E53DA1" w:rsidRDefault="00E53DA1" w:rsidP="00E53DA1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E53DA1" w:rsidRPr="00FF11A0" w:rsidRDefault="00E53DA1" w:rsidP="00E53DA1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E53DA1" w:rsidRPr="00FF11A0" w:rsidRDefault="00E53DA1" w:rsidP="00E53DA1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E53DA1" w:rsidRPr="00FF11A0" w:rsidRDefault="00E53DA1" w:rsidP="00E53DA1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E53DA1" w:rsidRPr="00FF11A0" w:rsidRDefault="00E53DA1" w:rsidP="00E53DA1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E53DA1" w:rsidRPr="00FF11A0" w:rsidRDefault="00E53DA1" w:rsidP="00E53DA1">
      <w:pPr>
        <w:rPr>
          <w:rFonts w:ascii="Garamond" w:hAnsi="Garamond" w:cs="Arial"/>
          <w:szCs w:val="24"/>
        </w:rPr>
      </w:pPr>
    </w:p>
    <w:p w:rsidR="00E53DA1" w:rsidRPr="00FF11A0" w:rsidRDefault="00E53DA1" w:rsidP="00E53DA1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3F598B" w:rsidRPr="003F598B">
        <w:rPr>
          <w:rFonts w:ascii="Garamond" w:hAnsi="Garamond"/>
          <w:u w:val="single"/>
        </w:rPr>
        <w:t>196/22.02.2024</w:t>
      </w:r>
      <w:r>
        <w:rPr>
          <w:rFonts w:ascii="Garamond" w:hAnsi="Garamond"/>
        </w:rPr>
        <w:t xml:space="preserve"> </w:t>
      </w:r>
    </w:p>
    <w:p w:rsidR="00E53DA1" w:rsidRPr="00FF11A0" w:rsidRDefault="00E53DA1" w:rsidP="00E53DA1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E53DA1" w:rsidRPr="00E53DA1" w:rsidRDefault="00E53DA1" w:rsidP="00E53DA1">
      <w:pPr>
        <w:spacing w:before="60" w:after="60"/>
        <w:rPr>
          <w:rFonts w:ascii="Garamond" w:hAnsi="Garamond" w:cs="Garamond"/>
          <w:szCs w:val="24"/>
        </w:rPr>
      </w:pPr>
      <w:r w:rsidRPr="00B35E53">
        <w:rPr>
          <w:rFonts w:ascii="Garamond" w:hAnsi="Garamond"/>
          <w:bCs/>
        </w:rPr>
        <w:t xml:space="preserve">di essere ammessa/o a partecipare alla selezione pubblica </w:t>
      </w:r>
      <w:r>
        <w:rPr>
          <w:rFonts w:ascii="Garamond" w:hAnsi="Garamond"/>
          <w:b/>
          <w:szCs w:val="24"/>
        </w:rPr>
        <w:t xml:space="preserve">per titoli e colloquio, per l’assegnazione di n. 1 BORSA </w:t>
      </w:r>
      <w:proofErr w:type="spellStart"/>
      <w:r>
        <w:rPr>
          <w:rFonts w:ascii="Garamond" w:hAnsi="Garamond"/>
          <w:b/>
          <w:szCs w:val="24"/>
        </w:rPr>
        <w:t>DI</w:t>
      </w:r>
      <w:proofErr w:type="spellEnd"/>
      <w:r>
        <w:rPr>
          <w:rFonts w:ascii="Garamond" w:hAnsi="Garamond"/>
          <w:b/>
          <w:szCs w:val="24"/>
        </w:rPr>
        <w:t xml:space="preserve"> STUDIO </w:t>
      </w:r>
      <w:r w:rsidRPr="00007CA8">
        <w:rPr>
          <w:rFonts w:ascii="Garamond" w:hAnsi="Garamond"/>
          <w:b/>
          <w:szCs w:val="24"/>
        </w:rPr>
        <w:t xml:space="preserve">finalizzata all’attuazione dello studio denominato “A </w:t>
      </w:r>
      <w:proofErr w:type="spellStart"/>
      <w:r w:rsidRPr="00007CA8">
        <w:rPr>
          <w:rFonts w:ascii="Garamond" w:hAnsi="Garamond"/>
          <w:b/>
          <w:szCs w:val="24"/>
        </w:rPr>
        <w:t>Randomized</w:t>
      </w:r>
      <w:proofErr w:type="spellEnd"/>
      <w:r w:rsidRPr="00007CA8">
        <w:rPr>
          <w:rFonts w:ascii="Garamond" w:hAnsi="Garamond"/>
          <w:b/>
          <w:szCs w:val="24"/>
        </w:rPr>
        <w:t xml:space="preserve"> &amp; </w:t>
      </w:r>
      <w:proofErr w:type="spellStart"/>
      <w:r w:rsidRPr="00007CA8">
        <w:rPr>
          <w:rFonts w:ascii="Garamond" w:hAnsi="Garamond"/>
          <w:b/>
          <w:szCs w:val="24"/>
        </w:rPr>
        <w:t>Observational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phase</w:t>
      </w:r>
      <w:proofErr w:type="spellEnd"/>
      <w:r w:rsidRPr="00007CA8">
        <w:rPr>
          <w:rFonts w:ascii="Garamond" w:hAnsi="Garamond"/>
          <w:b/>
          <w:szCs w:val="24"/>
        </w:rPr>
        <w:t xml:space="preserve"> II trial </w:t>
      </w:r>
      <w:proofErr w:type="spellStart"/>
      <w:r w:rsidRPr="00007CA8">
        <w:rPr>
          <w:rFonts w:ascii="Garamond" w:hAnsi="Garamond"/>
          <w:b/>
          <w:szCs w:val="24"/>
        </w:rPr>
        <w:t>comparing</w:t>
      </w:r>
      <w:proofErr w:type="spellEnd"/>
      <w:r w:rsidRPr="00007CA8">
        <w:rPr>
          <w:rFonts w:ascii="Garamond" w:hAnsi="Garamond"/>
          <w:b/>
          <w:szCs w:val="24"/>
        </w:rPr>
        <w:t xml:space="preserve"> the </w:t>
      </w:r>
      <w:proofErr w:type="spellStart"/>
      <w:r w:rsidRPr="00007CA8">
        <w:rPr>
          <w:rFonts w:ascii="Garamond" w:hAnsi="Garamond"/>
          <w:b/>
          <w:szCs w:val="24"/>
        </w:rPr>
        <w:t>activity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of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TrabectedIn</w:t>
      </w:r>
      <w:proofErr w:type="spellEnd"/>
      <w:r w:rsidRPr="00007CA8">
        <w:rPr>
          <w:rFonts w:ascii="Garamond" w:hAnsi="Garamond"/>
          <w:b/>
          <w:szCs w:val="24"/>
        </w:rPr>
        <w:t xml:space="preserve"> vs </w:t>
      </w:r>
      <w:proofErr w:type="spellStart"/>
      <w:r w:rsidRPr="00007CA8">
        <w:rPr>
          <w:rFonts w:ascii="Garamond" w:hAnsi="Garamond"/>
          <w:b/>
          <w:szCs w:val="24"/>
        </w:rPr>
        <w:t>gemCitabine</w:t>
      </w:r>
      <w:proofErr w:type="spellEnd"/>
      <w:r w:rsidRPr="00007CA8">
        <w:rPr>
          <w:rFonts w:ascii="Garamond" w:hAnsi="Garamond"/>
          <w:b/>
          <w:szCs w:val="24"/>
        </w:rPr>
        <w:t xml:space="preserve"> in </w:t>
      </w:r>
      <w:proofErr w:type="spellStart"/>
      <w:r w:rsidRPr="00007CA8">
        <w:rPr>
          <w:rFonts w:ascii="Garamond" w:hAnsi="Garamond"/>
          <w:b/>
          <w:szCs w:val="24"/>
        </w:rPr>
        <w:t>patients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with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metastatic</w:t>
      </w:r>
      <w:proofErr w:type="spellEnd"/>
      <w:r w:rsidRPr="00007CA8">
        <w:rPr>
          <w:rFonts w:ascii="Garamond" w:hAnsi="Garamond"/>
          <w:b/>
          <w:szCs w:val="24"/>
        </w:rPr>
        <w:t xml:space="preserve"> or </w:t>
      </w:r>
      <w:proofErr w:type="spellStart"/>
      <w:r w:rsidRPr="00007CA8">
        <w:rPr>
          <w:rFonts w:ascii="Garamond" w:hAnsi="Garamond"/>
          <w:b/>
          <w:szCs w:val="24"/>
        </w:rPr>
        <w:t>locally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advanced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LEiomyosarcoma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pretreated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with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conventional</w:t>
      </w:r>
      <w:proofErr w:type="spellEnd"/>
      <w:r w:rsidRPr="00007CA8">
        <w:rPr>
          <w:rFonts w:ascii="Garamond" w:hAnsi="Garamond"/>
          <w:b/>
          <w:szCs w:val="24"/>
        </w:rPr>
        <w:t xml:space="preserve"> </w:t>
      </w:r>
      <w:proofErr w:type="spellStart"/>
      <w:r w:rsidRPr="00007CA8">
        <w:rPr>
          <w:rFonts w:ascii="Garamond" w:hAnsi="Garamond"/>
          <w:b/>
          <w:szCs w:val="24"/>
        </w:rPr>
        <w:t>chemotherapy</w:t>
      </w:r>
      <w:proofErr w:type="spellEnd"/>
      <w:r w:rsidRPr="00007CA8">
        <w:rPr>
          <w:rFonts w:ascii="Garamond" w:hAnsi="Garamond"/>
          <w:b/>
          <w:szCs w:val="24"/>
        </w:rPr>
        <w:t>”</w:t>
      </w:r>
      <w:r>
        <w:rPr>
          <w:rFonts w:ascii="Garamond" w:hAnsi="Garamond"/>
          <w:b/>
          <w:szCs w:val="24"/>
        </w:rPr>
        <w:t>,</w:t>
      </w:r>
      <w:r>
        <w:rPr>
          <w:rFonts w:ascii="Garamond" w:hAnsi="Garamond"/>
        </w:rPr>
        <w:t xml:space="preserve"> </w:t>
      </w:r>
      <w:r>
        <w:rPr>
          <w:rFonts w:ascii="Garamond" w:hAnsi="Garamond" w:cs="Garamond"/>
          <w:b/>
          <w:szCs w:val="24"/>
        </w:rPr>
        <w:t xml:space="preserve"> </w:t>
      </w:r>
      <w:r w:rsidRPr="00E53DA1">
        <w:rPr>
          <w:rFonts w:ascii="Garamond" w:hAnsi="Garamond" w:cs="Garamond"/>
          <w:szCs w:val="24"/>
        </w:rPr>
        <w:t>della durata di 24 mesi.</w:t>
      </w:r>
    </w:p>
    <w:p w:rsidR="00E53DA1" w:rsidRDefault="00E53DA1" w:rsidP="00E53DA1">
      <w:pPr>
        <w:pStyle w:val="NormaleWeb"/>
        <w:spacing w:after="0" w:line="238" w:lineRule="atLeast"/>
        <w:rPr>
          <w:rFonts w:ascii="Garamond" w:hAnsi="Garamond"/>
          <w:b/>
        </w:rPr>
      </w:pPr>
    </w:p>
    <w:p w:rsidR="00E53DA1" w:rsidRPr="00FF11A0" w:rsidRDefault="00E53DA1" w:rsidP="00E53DA1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E53DA1" w:rsidRPr="00FF11A0" w:rsidRDefault="00E53DA1" w:rsidP="00E53DA1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E53DA1" w:rsidRPr="00FF11A0" w:rsidRDefault="00E53DA1" w:rsidP="00E53DA1">
      <w:pPr>
        <w:pStyle w:val="NormaleWeb"/>
        <w:numPr>
          <w:ilvl w:val="0"/>
          <w:numId w:val="1"/>
        </w:numPr>
        <w:tabs>
          <w:tab w:val="num" w:pos="360"/>
        </w:tabs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E53DA1" w:rsidRPr="00FF11A0" w:rsidRDefault="00E53DA1" w:rsidP="00E53DA1">
      <w:pPr>
        <w:pStyle w:val="NormaleWeb"/>
        <w:numPr>
          <w:ilvl w:val="0"/>
          <w:numId w:val="1"/>
        </w:numPr>
        <w:tabs>
          <w:tab w:val="num" w:pos="360"/>
        </w:tabs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E53DA1" w:rsidRPr="005D6B4B" w:rsidRDefault="00E53DA1" w:rsidP="00E53DA1">
      <w:pPr>
        <w:pStyle w:val="Paragrafoelenco"/>
        <w:numPr>
          <w:ilvl w:val="0"/>
          <w:numId w:val="1"/>
        </w:numPr>
        <w:tabs>
          <w:tab w:val="num" w:pos="360"/>
        </w:tabs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E53DA1" w:rsidRPr="005D6B4B" w:rsidRDefault="00E53DA1" w:rsidP="00E53DA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E53DA1" w:rsidRDefault="00E53DA1" w:rsidP="00E53DA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E53DA1" w:rsidRPr="00C538A4" w:rsidRDefault="00E53DA1" w:rsidP="00E53DA1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E53DA1" w:rsidRDefault="00E53DA1" w:rsidP="00E53DA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E53DA1" w:rsidRDefault="00E53DA1" w:rsidP="00E53DA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E53DA1" w:rsidRPr="0096451B" w:rsidRDefault="00E53DA1" w:rsidP="00E53DA1">
      <w:pPr>
        <w:pStyle w:val="Paragrafoelenco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E53DA1" w:rsidRDefault="00E53DA1" w:rsidP="00E53DA1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E53DA1" w:rsidRPr="005D6B4B" w:rsidRDefault="00E53DA1" w:rsidP="00E53DA1">
      <w:pPr>
        <w:spacing w:line="240" w:lineRule="exact"/>
        <w:ind w:left="708" w:right="96"/>
        <w:rPr>
          <w:rFonts w:ascii="Garamond" w:hAnsi="Garamond"/>
          <w:i/>
        </w:rPr>
      </w:pPr>
    </w:p>
    <w:p w:rsidR="00E53DA1" w:rsidRPr="003D5FBA" w:rsidRDefault="00E53DA1" w:rsidP="00E53DA1">
      <w:pPr>
        <w:pStyle w:val="Paragrafoelenco"/>
        <w:numPr>
          <w:ilvl w:val="0"/>
          <w:numId w:val="1"/>
        </w:numPr>
        <w:tabs>
          <w:tab w:val="clear" w:pos="502"/>
          <w:tab w:val="num" w:pos="360"/>
        </w:tabs>
        <w:spacing w:line="360" w:lineRule="auto"/>
        <w:ind w:left="357" w:right="96" w:hanging="357"/>
        <w:rPr>
          <w:rFonts w:ascii="Garamond" w:hAnsi="Garamond"/>
          <w:szCs w:val="24"/>
        </w:rPr>
      </w:pPr>
      <w:r w:rsidRPr="003D5FBA">
        <w:rPr>
          <w:rFonts w:ascii="Garamond" w:hAnsi="Garamond" w:cs="Arial"/>
        </w:rPr>
        <w:t xml:space="preserve"> </w:t>
      </w:r>
      <w:r w:rsidRPr="003D5FBA">
        <w:rPr>
          <w:rFonts w:ascii="Garamond" w:hAnsi="Garamond"/>
          <w:szCs w:val="24"/>
        </w:rPr>
        <w:t>Di essere iscritto all’Ordine Professionale dei ___________________________ della provincia di _______________________ dal   ___________________</w:t>
      </w:r>
    </w:p>
    <w:p w:rsidR="00E53DA1" w:rsidRDefault="00E53DA1" w:rsidP="00E53DA1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lastRenderedPageBreak/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E53DA1" w:rsidRDefault="00E53DA1" w:rsidP="00E53DA1">
      <w:pPr>
        <w:pStyle w:val="Paragrafoelenco"/>
        <w:spacing w:line="360" w:lineRule="auto"/>
        <w:ind w:right="96" w:firstLine="0"/>
      </w:pPr>
    </w:p>
    <w:p w:rsidR="00E53DA1" w:rsidRDefault="00E53DA1" w:rsidP="00E53DA1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7) di aver conseguito la laurea triennale in _________________________________</w:t>
      </w:r>
      <w:r w:rsidR="003F598B">
        <w:rPr>
          <w:rFonts w:ascii="Garamond" w:hAnsi="Garamond"/>
          <w:szCs w:val="24"/>
        </w:rPr>
        <w:t>___  classe_______</w:t>
      </w:r>
      <w:r>
        <w:rPr>
          <w:rFonts w:ascii="Garamond" w:hAnsi="Garamond"/>
          <w:szCs w:val="24"/>
        </w:rPr>
        <w:t xml:space="preserve"> </w:t>
      </w:r>
      <w:r w:rsidR="003F598B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in data _____________ presso l’Università di _______________________________________ riportando il seguente voto ___________</w:t>
      </w:r>
    </w:p>
    <w:p w:rsidR="00E53DA1" w:rsidRDefault="00E53DA1" w:rsidP="00E53DA1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Laurea</w:t>
      </w:r>
      <w:r>
        <w:rPr>
          <w:rFonts w:ascii="Garamond" w:hAnsi="Garamond"/>
          <w:szCs w:val="24"/>
        </w:rPr>
        <w:t xml:space="preserve"> </w:t>
      </w:r>
      <w:r w:rsidRPr="00AC05E6">
        <w:rPr>
          <w:rFonts w:ascii="Garamond" w:hAnsi="Garamond"/>
          <w:szCs w:val="24"/>
        </w:rPr>
        <w:t>Magistrale in</w:t>
      </w:r>
      <w:r w:rsidRPr="00FB667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__________________________</w:t>
      </w:r>
      <w:r w:rsidR="003F598B">
        <w:rPr>
          <w:rFonts w:ascii="Garamond" w:hAnsi="Garamond"/>
          <w:szCs w:val="24"/>
        </w:rPr>
        <w:t>_________classe</w:t>
      </w:r>
      <w:r>
        <w:rPr>
          <w:rFonts w:ascii="Garamond" w:hAnsi="Garamond"/>
          <w:szCs w:val="24"/>
        </w:rPr>
        <w:t xml:space="preserve">_______ </w:t>
      </w:r>
      <w:r w:rsidRPr="00FB6677">
        <w:rPr>
          <w:rFonts w:ascii="Garamond" w:hAnsi="Garamond"/>
          <w:szCs w:val="24"/>
        </w:rPr>
        <w:t xml:space="preserve"> </w:t>
      </w:r>
      <w:bookmarkStart w:id="0" w:name="_Hlk529719444"/>
      <w:r w:rsidR="003F598B">
        <w:rPr>
          <w:rFonts w:ascii="Garamond" w:hAnsi="Garamond"/>
          <w:szCs w:val="24"/>
        </w:rPr>
        <w:br/>
      </w:r>
      <w:r w:rsidRPr="00FB6677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E53DA1" w:rsidRPr="00FB6677" w:rsidRDefault="00974AAE" w:rsidP="00E53DA1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</w:t>
      </w:r>
      <w:r w:rsidR="00E53DA1">
        <w:rPr>
          <w:rFonts w:ascii="Garamond" w:hAnsi="Garamond"/>
          <w:szCs w:val="24"/>
        </w:rPr>
        <w:t xml:space="preserve">) </w:t>
      </w:r>
      <w:r w:rsidR="00E53DA1"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E53DA1" w:rsidRDefault="00E53DA1" w:rsidP="00E53DA1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E53DA1" w:rsidRPr="00CA3F18" w:rsidRDefault="00E53DA1" w:rsidP="00E53DA1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E53DA1" w:rsidRDefault="00E53DA1" w:rsidP="00E53DA1">
      <w:pPr>
        <w:spacing w:line="240" w:lineRule="exact"/>
        <w:ind w:right="96"/>
        <w:rPr>
          <w:rFonts w:ascii="Garamond" w:hAnsi="Garamond"/>
          <w:szCs w:val="24"/>
        </w:rPr>
      </w:pPr>
    </w:p>
    <w:p w:rsidR="00E53DA1" w:rsidRPr="00FB6677" w:rsidRDefault="00974AAE" w:rsidP="00E53DA1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E53DA1">
        <w:rPr>
          <w:rFonts w:ascii="Garamond" w:hAnsi="Garamond"/>
          <w:szCs w:val="24"/>
        </w:rPr>
        <w:t xml:space="preserve">) </w:t>
      </w:r>
      <w:r w:rsidR="00E53DA1"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="00E53DA1" w:rsidRPr="00FB6677">
        <w:rPr>
          <w:rFonts w:ascii="Garamond" w:hAnsi="Garamond"/>
          <w:szCs w:val="24"/>
        </w:rPr>
        <w:t>ecc…</w:t>
      </w:r>
      <w:proofErr w:type="spellEnd"/>
      <w:r w:rsidR="00E53DA1" w:rsidRPr="00FB6677">
        <w:rPr>
          <w:rFonts w:ascii="Garamond" w:hAnsi="Garamond"/>
          <w:szCs w:val="24"/>
        </w:rPr>
        <w:t xml:space="preserve"> se attinenti) </w:t>
      </w:r>
    </w:p>
    <w:p w:rsidR="00E53DA1" w:rsidRDefault="00E53DA1" w:rsidP="00E53DA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E53DA1" w:rsidRPr="00CA3F18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E53DA1" w:rsidRDefault="00E53DA1" w:rsidP="00E53DA1">
      <w:pPr>
        <w:spacing w:line="240" w:lineRule="exact"/>
        <w:ind w:right="96"/>
        <w:rPr>
          <w:rFonts w:ascii="Garamond" w:hAnsi="Garamond"/>
          <w:szCs w:val="24"/>
        </w:rPr>
      </w:pPr>
    </w:p>
    <w:p w:rsidR="00E53DA1" w:rsidRPr="00CA3F18" w:rsidRDefault="00E53DA1" w:rsidP="00E53DA1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E53DA1" w:rsidRPr="00CA3F18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53DA1" w:rsidRPr="00FB6677" w:rsidRDefault="00E53DA1" w:rsidP="00E53DA1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="00974AAE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 xml:space="preserve">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E53DA1" w:rsidRDefault="00E53DA1" w:rsidP="00E53DA1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53DA1" w:rsidRPr="00F07BEA" w:rsidRDefault="00E53DA1" w:rsidP="00E53DA1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="00974AAE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 xml:space="preserve">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E53DA1" w:rsidRDefault="00E53DA1" w:rsidP="00E53DA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53DA1" w:rsidRPr="00F07BEA" w:rsidRDefault="00E53DA1" w:rsidP="00E53DA1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</w:t>
      </w:r>
      <w:r w:rsidR="00974AAE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>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E53DA1" w:rsidRPr="00CA3F18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53DA1" w:rsidRDefault="00E53DA1" w:rsidP="00E53D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53DA1" w:rsidRPr="00CA3F18" w:rsidRDefault="00E53DA1" w:rsidP="00E53D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E53DA1" w:rsidRPr="00CA3F18" w:rsidRDefault="00E53DA1" w:rsidP="00E53D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53DA1" w:rsidRPr="00CA3F18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E53DA1" w:rsidRPr="00CA3F18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53DA1" w:rsidRPr="00CA3F18" w:rsidRDefault="00E53DA1" w:rsidP="00E53D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53DA1" w:rsidRDefault="00E53DA1" w:rsidP="00E53DA1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E53DA1" w:rsidRDefault="00E53DA1" w:rsidP="00D56AA0">
      <w:pPr>
        <w:pStyle w:val="NormaleWeb"/>
        <w:spacing w:before="0" w:beforeAutospacing="0" w:after="0" w:line="240" w:lineRule="atLeast"/>
      </w:pPr>
    </w:p>
    <w:p w:rsidR="004A08F6" w:rsidRDefault="004A08F6" w:rsidP="004A08F6">
      <w:pPr>
        <w:ind w:left="3540"/>
        <w:rPr>
          <w:rFonts w:ascii="Garamond" w:hAnsi="Garamond" w:cs="Garamond"/>
          <w:b/>
          <w:bCs/>
        </w:rPr>
      </w:pPr>
    </w:p>
    <w:sectPr w:rsidR="004A08F6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C1" w:rsidRDefault="00C76CC1">
      <w:r>
        <w:separator/>
      </w:r>
    </w:p>
  </w:endnote>
  <w:endnote w:type="continuationSeparator" w:id="0">
    <w:p w:rsidR="00C76CC1" w:rsidRDefault="00C7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F5" w:rsidRDefault="003A4294">
    <w:pPr>
      <w:pStyle w:val="Pidipagina"/>
      <w:jc w:val="center"/>
    </w:pPr>
    <w:r>
      <w:rPr>
        <w:noProof/>
      </w:rPr>
      <w:fldChar w:fldCharType="begin"/>
    </w:r>
    <w:r w:rsidR="004B25F5">
      <w:rPr>
        <w:noProof/>
      </w:rPr>
      <w:instrText xml:space="preserve"> PAGE   \* MERGEFORMAT </w:instrText>
    </w:r>
    <w:r>
      <w:rPr>
        <w:noProof/>
      </w:rPr>
      <w:fldChar w:fldCharType="separate"/>
    </w:r>
    <w:r w:rsidR="00974AAE">
      <w:rPr>
        <w:noProof/>
      </w:rPr>
      <w:t>3</w:t>
    </w:r>
    <w:r>
      <w:rPr>
        <w:noProof/>
      </w:rPr>
      <w:fldChar w:fldCharType="end"/>
    </w:r>
  </w:p>
  <w:p w:rsidR="004B25F5" w:rsidRDefault="004B25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C1" w:rsidRDefault="00C76CC1">
      <w:r>
        <w:separator/>
      </w:r>
    </w:p>
  </w:footnote>
  <w:footnote w:type="continuationSeparator" w:id="0">
    <w:p w:rsidR="00C76CC1" w:rsidRDefault="00C7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F5" w:rsidRDefault="004B25F5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25F5" w:rsidRDefault="004B25F5">
    <w:pPr>
      <w:pStyle w:val="Intestazione"/>
      <w:rPr>
        <w:sz w:val="16"/>
        <w:szCs w:val="16"/>
      </w:rPr>
    </w:pPr>
  </w:p>
  <w:p w:rsidR="004B25F5" w:rsidRDefault="004B25F5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F5" w:rsidRDefault="004B25F5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D5BDA"/>
    <w:multiLevelType w:val="multilevel"/>
    <w:tmpl w:val="244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635378"/>
    <w:multiLevelType w:val="hybridMultilevel"/>
    <w:tmpl w:val="F49811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14F13"/>
    <w:rsid w:val="00001771"/>
    <w:rsid w:val="00004352"/>
    <w:rsid w:val="000068B5"/>
    <w:rsid w:val="00007CA8"/>
    <w:rsid w:val="00012FC4"/>
    <w:rsid w:val="00015461"/>
    <w:rsid w:val="000160C9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463A5"/>
    <w:rsid w:val="00050234"/>
    <w:rsid w:val="00052FA2"/>
    <w:rsid w:val="0005752F"/>
    <w:rsid w:val="00061762"/>
    <w:rsid w:val="0006177E"/>
    <w:rsid w:val="0006370C"/>
    <w:rsid w:val="00066B09"/>
    <w:rsid w:val="000729C8"/>
    <w:rsid w:val="00073562"/>
    <w:rsid w:val="000747B6"/>
    <w:rsid w:val="00076ABB"/>
    <w:rsid w:val="0008196A"/>
    <w:rsid w:val="00082FE4"/>
    <w:rsid w:val="0008504D"/>
    <w:rsid w:val="000906DA"/>
    <w:rsid w:val="000A011B"/>
    <w:rsid w:val="000A0827"/>
    <w:rsid w:val="000A15B3"/>
    <w:rsid w:val="000A16B8"/>
    <w:rsid w:val="000A427C"/>
    <w:rsid w:val="000A6E6D"/>
    <w:rsid w:val="000B097F"/>
    <w:rsid w:val="000B1CE4"/>
    <w:rsid w:val="000B1D17"/>
    <w:rsid w:val="000B20A6"/>
    <w:rsid w:val="000B3E3B"/>
    <w:rsid w:val="000B5B93"/>
    <w:rsid w:val="000C13E9"/>
    <w:rsid w:val="000C18BF"/>
    <w:rsid w:val="000C1BA2"/>
    <w:rsid w:val="000D10D4"/>
    <w:rsid w:val="000D1250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6338"/>
    <w:rsid w:val="0010790F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75AD4"/>
    <w:rsid w:val="00176E24"/>
    <w:rsid w:val="00181F0F"/>
    <w:rsid w:val="00183551"/>
    <w:rsid w:val="001836AE"/>
    <w:rsid w:val="00183CB3"/>
    <w:rsid w:val="0018450D"/>
    <w:rsid w:val="001855D0"/>
    <w:rsid w:val="00185B9B"/>
    <w:rsid w:val="0018738E"/>
    <w:rsid w:val="001915DB"/>
    <w:rsid w:val="001924B9"/>
    <w:rsid w:val="001939AF"/>
    <w:rsid w:val="00194CF4"/>
    <w:rsid w:val="00196E71"/>
    <w:rsid w:val="00196EB4"/>
    <w:rsid w:val="001A49E7"/>
    <w:rsid w:val="001A597B"/>
    <w:rsid w:val="001B03ED"/>
    <w:rsid w:val="001B0ABF"/>
    <w:rsid w:val="001B222D"/>
    <w:rsid w:val="001B302F"/>
    <w:rsid w:val="001B3B90"/>
    <w:rsid w:val="001B5CEB"/>
    <w:rsid w:val="001C0937"/>
    <w:rsid w:val="001C0D7D"/>
    <w:rsid w:val="001C2623"/>
    <w:rsid w:val="001C3B94"/>
    <w:rsid w:val="001C3FDC"/>
    <w:rsid w:val="001C6AD5"/>
    <w:rsid w:val="001C79AC"/>
    <w:rsid w:val="001D2BDA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868"/>
    <w:rsid w:val="00201E0B"/>
    <w:rsid w:val="00202EF1"/>
    <w:rsid w:val="002057E5"/>
    <w:rsid w:val="00206FDB"/>
    <w:rsid w:val="00210327"/>
    <w:rsid w:val="00212996"/>
    <w:rsid w:val="00213FB8"/>
    <w:rsid w:val="0021727D"/>
    <w:rsid w:val="00217A9E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1055"/>
    <w:rsid w:val="0025293C"/>
    <w:rsid w:val="00255073"/>
    <w:rsid w:val="002556C4"/>
    <w:rsid w:val="002564A6"/>
    <w:rsid w:val="00260341"/>
    <w:rsid w:val="0026400C"/>
    <w:rsid w:val="002646B7"/>
    <w:rsid w:val="00264D93"/>
    <w:rsid w:val="00270FD5"/>
    <w:rsid w:val="002711A6"/>
    <w:rsid w:val="002714E0"/>
    <w:rsid w:val="0027188A"/>
    <w:rsid w:val="00272B2A"/>
    <w:rsid w:val="00272EF9"/>
    <w:rsid w:val="002738EA"/>
    <w:rsid w:val="0027598D"/>
    <w:rsid w:val="00276780"/>
    <w:rsid w:val="00281880"/>
    <w:rsid w:val="00283143"/>
    <w:rsid w:val="00283A97"/>
    <w:rsid w:val="00285A26"/>
    <w:rsid w:val="002876FE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0588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F2AE1"/>
    <w:rsid w:val="002F2CBB"/>
    <w:rsid w:val="00301AD1"/>
    <w:rsid w:val="0030256F"/>
    <w:rsid w:val="00302CDD"/>
    <w:rsid w:val="003043C1"/>
    <w:rsid w:val="00310851"/>
    <w:rsid w:val="003132A8"/>
    <w:rsid w:val="00313642"/>
    <w:rsid w:val="003146EC"/>
    <w:rsid w:val="0031634A"/>
    <w:rsid w:val="00316FF0"/>
    <w:rsid w:val="00321A60"/>
    <w:rsid w:val="00325369"/>
    <w:rsid w:val="00325619"/>
    <w:rsid w:val="00325EBB"/>
    <w:rsid w:val="00326F49"/>
    <w:rsid w:val="00330F10"/>
    <w:rsid w:val="00331954"/>
    <w:rsid w:val="00331FCE"/>
    <w:rsid w:val="00336D38"/>
    <w:rsid w:val="00346804"/>
    <w:rsid w:val="00347B69"/>
    <w:rsid w:val="00347B84"/>
    <w:rsid w:val="00350EF6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0037"/>
    <w:rsid w:val="003916C8"/>
    <w:rsid w:val="00395505"/>
    <w:rsid w:val="00395754"/>
    <w:rsid w:val="00397598"/>
    <w:rsid w:val="003A009A"/>
    <w:rsid w:val="003A1292"/>
    <w:rsid w:val="003A386C"/>
    <w:rsid w:val="003A4294"/>
    <w:rsid w:val="003A5A62"/>
    <w:rsid w:val="003B4229"/>
    <w:rsid w:val="003B5B41"/>
    <w:rsid w:val="003B70AE"/>
    <w:rsid w:val="003B7B07"/>
    <w:rsid w:val="003C2405"/>
    <w:rsid w:val="003C4B74"/>
    <w:rsid w:val="003C4E11"/>
    <w:rsid w:val="003C6EF5"/>
    <w:rsid w:val="003D181D"/>
    <w:rsid w:val="003D19FD"/>
    <w:rsid w:val="003D4FB7"/>
    <w:rsid w:val="003D603E"/>
    <w:rsid w:val="003E0F96"/>
    <w:rsid w:val="003E1889"/>
    <w:rsid w:val="003E1CF8"/>
    <w:rsid w:val="003E43EF"/>
    <w:rsid w:val="003E582A"/>
    <w:rsid w:val="003E5925"/>
    <w:rsid w:val="003E5CA0"/>
    <w:rsid w:val="003E6FE1"/>
    <w:rsid w:val="003F07C9"/>
    <w:rsid w:val="003F17AD"/>
    <w:rsid w:val="003F2452"/>
    <w:rsid w:val="003F576F"/>
    <w:rsid w:val="003F598B"/>
    <w:rsid w:val="003F63EF"/>
    <w:rsid w:val="00400981"/>
    <w:rsid w:val="00403594"/>
    <w:rsid w:val="00403DB0"/>
    <w:rsid w:val="00404C98"/>
    <w:rsid w:val="00404F6F"/>
    <w:rsid w:val="00405F30"/>
    <w:rsid w:val="004063DA"/>
    <w:rsid w:val="0040750D"/>
    <w:rsid w:val="0041249D"/>
    <w:rsid w:val="00412994"/>
    <w:rsid w:val="004144D0"/>
    <w:rsid w:val="00414AC4"/>
    <w:rsid w:val="00415015"/>
    <w:rsid w:val="0041701F"/>
    <w:rsid w:val="00420F84"/>
    <w:rsid w:val="004214F8"/>
    <w:rsid w:val="00423964"/>
    <w:rsid w:val="00424EA8"/>
    <w:rsid w:val="00426454"/>
    <w:rsid w:val="004271E8"/>
    <w:rsid w:val="00427B9B"/>
    <w:rsid w:val="004317C9"/>
    <w:rsid w:val="004370EE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3306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08F6"/>
    <w:rsid w:val="004A4153"/>
    <w:rsid w:val="004A4EE9"/>
    <w:rsid w:val="004A594C"/>
    <w:rsid w:val="004A735B"/>
    <w:rsid w:val="004B0708"/>
    <w:rsid w:val="004B155F"/>
    <w:rsid w:val="004B1E7A"/>
    <w:rsid w:val="004B25F5"/>
    <w:rsid w:val="004B31A4"/>
    <w:rsid w:val="004B4D52"/>
    <w:rsid w:val="004B5BB9"/>
    <w:rsid w:val="004B7C59"/>
    <w:rsid w:val="004C40C3"/>
    <w:rsid w:val="004D0A88"/>
    <w:rsid w:val="004D2269"/>
    <w:rsid w:val="004D3257"/>
    <w:rsid w:val="004E20CC"/>
    <w:rsid w:val="004E520F"/>
    <w:rsid w:val="004E5EA5"/>
    <w:rsid w:val="004E6E20"/>
    <w:rsid w:val="004F27D0"/>
    <w:rsid w:val="004F28AD"/>
    <w:rsid w:val="004F2A71"/>
    <w:rsid w:val="004F3236"/>
    <w:rsid w:val="004F3526"/>
    <w:rsid w:val="004F568E"/>
    <w:rsid w:val="004F6063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148E"/>
    <w:rsid w:val="00532547"/>
    <w:rsid w:val="005325AE"/>
    <w:rsid w:val="00534C21"/>
    <w:rsid w:val="00534C63"/>
    <w:rsid w:val="00534DAF"/>
    <w:rsid w:val="0053623E"/>
    <w:rsid w:val="00536915"/>
    <w:rsid w:val="00544DB2"/>
    <w:rsid w:val="005477A5"/>
    <w:rsid w:val="00552CBD"/>
    <w:rsid w:val="00553698"/>
    <w:rsid w:val="005554C5"/>
    <w:rsid w:val="005566C5"/>
    <w:rsid w:val="00560623"/>
    <w:rsid w:val="005626A1"/>
    <w:rsid w:val="00562963"/>
    <w:rsid w:val="0056324C"/>
    <w:rsid w:val="00563E56"/>
    <w:rsid w:val="00564200"/>
    <w:rsid w:val="00564E3F"/>
    <w:rsid w:val="005653FB"/>
    <w:rsid w:val="00565B7E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72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1499"/>
    <w:rsid w:val="005D2C21"/>
    <w:rsid w:val="005D309D"/>
    <w:rsid w:val="005D6B4B"/>
    <w:rsid w:val="005D7836"/>
    <w:rsid w:val="005E0E3F"/>
    <w:rsid w:val="005E3F5A"/>
    <w:rsid w:val="005E4BC0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05A77"/>
    <w:rsid w:val="00614F13"/>
    <w:rsid w:val="00621122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5496E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3D9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863"/>
    <w:rsid w:val="006D0FFA"/>
    <w:rsid w:val="006D5148"/>
    <w:rsid w:val="006E0576"/>
    <w:rsid w:val="006E2322"/>
    <w:rsid w:val="006E25E0"/>
    <w:rsid w:val="006E3BA8"/>
    <w:rsid w:val="006E4DC8"/>
    <w:rsid w:val="006F085E"/>
    <w:rsid w:val="006F2313"/>
    <w:rsid w:val="006F70CB"/>
    <w:rsid w:val="00701DB1"/>
    <w:rsid w:val="00702E95"/>
    <w:rsid w:val="007036BA"/>
    <w:rsid w:val="00704C81"/>
    <w:rsid w:val="007101E2"/>
    <w:rsid w:val="007160B3"/>
    <w:rsid w:val="00717098"/>
    <w:rsid w:val="00723EA1"/>
    <w:rsid w:val="00724D2E"/>
    <w:rsid w:val="00724E32"/>
    <w:rsid w:val="00726E6F"/>
    <w:rsid w:val="00727B41"/>
    <w:rsid w:val="00731CB7"/>
    <w:rsid w:val="00732CF6"/>
    <w:rsid w:val="00733418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0993"/>
    <w:rsid w:val="007A1D14"/>
    <w:rsid w:val="007A25A3"/>
    <w:rsid w:val="007A54EE"/>
    <w:rsid w:val="007B02CC"/>
    <w:rsid w:val="007B0C56"/>
    <w:rsid w:val="007B0F67"/>
    <w:rsid w:val="007B1CEB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428A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3F88"/>
    <w:rsid w:val="007F4280"/>
    <w:rsid w:val="007F49B0"/>
    <w:rsid w:val="007F5357"/>
    <w:rsid w:val="007F6278"/>
    <w:rsid w:val="007F631A"/>
    <w:rsid w:val="00800F39"/>
    <w:rsid w:val="008019A4"/>
    <w:rsid w:val="00802B08"/>
    <w:rsid w:val="00802CBC"/>
    <w:rsid w:val="008056D6"/>
    <w:rsid w:val="008103A6"/>
    <w:rsid w:val="008122A3"/>
    <w:rsid w:val="00816C94"/>
    <w:rsid w:val="008172A7"/>
    <w:rsid w:val="00817CC9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5914"/>
    <w:rsid w:val="00876E22"/>
    <w:rsid w:val="00880F75"/>
    <w:rsid w:val="008873FB"/>
    <w:rsid w:val="00887D00"/>
    <w:rsid w:val="0089088F"/>
    <w:rsid w:val="0089592C"/>
    <w:rsid w:val="008964C3"/>
    <w:rsid w:val="008A0551"/>
    <w:rsid w:val="008A509C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B56"/>
    <w:rsid w:val="008D6235"/>
    <w:rsid w:val="008E27C1"/>
    <w:rsid w:val="008E2F8F"/>
    <w:rsid w:val="008E2FB4"/>
    <w:rsid w:val="008E3EFF"/>
    <w:rsid w:val="008E6E2F"/>
    <w:rsid w:val="008E735A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5A4D"/>
    <w:rsid w:val="00966A63"/>
    <w:rsid w:val="00970086"/>
    <w:rsid w:val="0097106C"/>
    <w:rsid w:val="00971667"/>
    <w:rsid w:val="009724FB"/>
    <w:rsid w:val="009727E5"/>
    <w:rsid w:val="00974AAE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836"/>
    <w:rsid w:val="00995F0A"/>
    <w:rsid w:val="00996C07"/>
    <w:rsid w:val="009973FB"/>
    <w:rsid w:val="009A0A60"/>
    <w:rsid w:val="009A1EE5"/>
    <w:rsid w:val="009A4C55"/>
    <w:rsid w:val="009A504B"/>
    <w:rsid w:val="009A5FD4"/>
    <w:rsid w:val="009A60FD"/>
    <w:rsid w:val="009B0895"/>
    <w:rsid w:val="009B27AA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4022"/>
    <w:rsid w:val="009D7F59"/>
    <w:rsid w:val="009E0B1A"/>
    <w:rsid w:val="009E1DBA"/>
    <w:rsid w:val="009E2ACB"/>
    <w:rsid w:val="009E5E2A"/>
    <w:rsid w:val="009E5F8F"/>
    <w:rsid w:val="009E7EB8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311B9"/>
    <w:rsid w:val="00A32E88"/>
    <w:rsid w:val="00A34DED"/>
    <w:rsid w:val="00A360CB"/>
    <w:rsid w:val="00A40C22"/>
    <w:rsid w:val="00A4229A"/>
    <w:rsid w:val="00A43043"/>
    <w:rsid w:val="00A43BD2"/>
    <w:rsid w:val="00A44318"/>
    <w:rsid w:val="00A46E93"/>
    <w:rsid w:val="00A47E61"/>
    <w:rsid w:val="00A5207E"/>
    <w:rsid w:val="00A54BEE"/>
    <w:rsid w:val="00A56DCA"/>
    <w:rsid w:val="00A60D84"/>
    <w:rsid w:val="00A647D7"/>
    <w:rsid w:val="00A64AD3"/>
    <w:rsid w:val="00A67AB3"/>
    <w:rsid w:val="00A711AB"/>
    <w:rsid w:val="00A71922"/>
    <w:rsid w:val="00A726A3"/>
    <w:rsid w:val="00A7341C"/>
    <w:rsid w:val="00A81406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B20A9"/>
    <w:rsid w:val="00AB42F0"/>
    <w:rsid w:val="00AB797D"/>
    <w:rsid w:val="00AC1BF4"/>
    <w:rsid w:val="00AC2331"/>
    <w:rsid w:val="00AC475A"/>
    <w:rsid w:val="00AC7A21"/>
    <w:rsid w:val="00AD2D50"/>
    <w:rsid w:val="00AD3DF4"/>
    <w:rsid w:val="00AD7886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41CD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292C"/>
    <w:rsid w:val="00B5501B"/>
    <w:rsid w:val="00B55BD5"/>
    <w:rsid w:val="00B57102"/>
    <w:rsid w:val="00B603EF"/>
    <w:rsid w:val="00B60E32"/>
    <w:rsid w:val="00B61981"/>
    <w:rsid w:val="00B624B1"/>
    <w:rsid w:val="00B624CF"/>
    <w:rsid w:val="00B6514D"/>
    <w:rsid w:val="00B66289"/>
    <w:rsid w:val="00B72D9B"/>
    <w:rsid w:val="00B73569"/>
    <w:rsid w:val="00B74AD6"/>
    <w:rsid w:val="00B8274F"/>
    <w:rsid w:val="00B82C13"/>
    <w:rsid w:val="00B83884"/>
    <w:rsid w:val="00B83895"/>
    <w:rsid w:val="00B8461E"/>
    <w:rsid w:val="00B90B2F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3E54"/>
    <w:rsid w:val="00BB6B00"/>
    <w:rsid w:val="00BB7B2B"/>
    <w:rsid w:val="00BC303F"/>
    <w:rsid w:val="00BC529A"/>
    <w:rsid w:val="00BC7B7C"/>
    <w:rsid w:val="00BD187B"/>
    <w:rsid w:val="00BD5B2C"/>
    <w:rsid w:val="00BE1EAC"/>
    <w:rsid w:val="00BE4EFF"/>
    <w:rsid w:val="00BE5380"/>
    <w:rsid w:val="00BE68AE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435E7"/>
    <w:rsid w:val="00C4522E"/>
    <w:rsid w:val="00C47659"/>
    <w:rsid w:val="00C52EF0"/>
    <w:rsid w:val="00C538A4"/>
    <w:rsid w:val="00C53F1E"/>
    <w:rsid w:val="00C54AEA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6CC1"/>
    <w:rsid w:val="00C7763E"/>
    <w:rsid w:val="00C808BE"/>
    <w:rsid w:val="00C91BBB"/>
    <w:rsid w:val="00C94505"/>
    <w:rsid w:val="00C9581F"/>
    <w:rsid w:val="00C95C23"/>
    <w:rsid w:val="00CA3F18"/>
    <w:rsid w:val="00CA4042"/>
    <w:rsid w:val="00CA6940"/>
    <w:rsid w:val="00CB0152"/>
    <w:rsid w:val="00CB1B61"/>
    <w:rsid w:val="00CB27B5"/>
    <w:rsid w:val="00CB2FB1"/>
    <w:rsid w:val="00CC0820"/>
    <w:rsid w:val="00CC1E2C"/>
    <w:rsid w:val="00CC6519"/>
    <w:rsid w:val="00CD140F"/>
    <w:rsid w:val="00CD2768"/>
    <w:rsid w:val="00CD447F"/>
    <w:rsid w:val="00CD476B"/>
    <w:rsid w:val="00CE018A"/>
    <w:rsid w:val="00CE116C"/>
    <w:rsid w:val="00CE134E"/>
    <w:rsid w:val="00CE1821"/>
    <w:rsid w:val="00CE482A"/>
    <w:rsid w:val="00CE48D7"/>
    <w:rsid w:val="00CE54A9"/>
    <w:rsid w:val="00CE6E7B"/>
    <w:rsid w:val="00CF0019"/>
    <w:rsid w:val="00CF0B29"/>
    <w:rsid w:val="00CF16E9"/>
    <w:rsid w:val="00CF176F"/>
    <w:rsid w:val="00CF37C5"/>
    <w:rsid w:val="00CF4F12"/>
    <w:rsid w:val="00D04828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3F82"/>
    <w:rsid w:val="00D34900"/>
    <w:rsid w:val="00D4080D"/>
    <w:rsid w:val="00D434E7"/>
    <w:rsid w:val="00D44075"/>
    <w:rsid w:val="00D4555C"/>
    <w:rsid w:val="00D50950"/>
    <w:rsid w:val="00D511EF"/>
    <w:rsid w:val="00D515EA"/>
    <w:rsid w:val="00D557CD"/>
    <w:rsid w:val="00D56AA0"/>
    <w:rsid w:val="00D57E85"/>
    <w:rsid w:val="00D61818"/>
    <w:rsid w:val="00D61BE6"/>
    <w:rsid w:val="00D623BF"/>
    <w:rsid w:val="00D6244C"/>
    <w:rsid w:val="00D635D0"/>
    <w:rsid w:val="00D640DE"/>
    <w:rsid w:val="00D707BD"/>
    <w:rsid w:val="00D71913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17E4"/>
    <w:rsid w:val="00DA2E25"/>
    <w:rsid w:val="00DA2F54"/>
    <w:rsid w:val="00DA4718"/>
    <w:rsid w:val="00DA4C46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0955"/>
    <w:rsid w:val="00DF1822"/>
    <w:rsid w:val="00DF28B2"/>
    <w:rsid w:val="00DF4C04"/>
    <w:rsid w:val="00DF7A1D"/>
    <w:rsid w:val="00E019FE"/>
    <w:rsid w:val="00E04B21"/>
    <w:rsid w:val="00E053B0"/>
    <w:rsid w:val="00E0576A"/>
    <w:rsid w:val="00E06DEB"/>
    <w:rsid w:val="00E10A74"/>
    <w:rsid w:val="00E14BBF"/>
    <w:rsid w:val="00E16B25"/>
    <w:rsid w:val="00E20A35"/>
    <w:rsid w:val="00E21472"/>
    <w:rsid w:val="00E22AA8"/>
    <w:rsid w:val="00E249A2"/>
    <w:rsid w:val="00E255D2"/>
    <w:rsid w:val="00E30E2E"/>
    <w:rsid w:val="00E31EBF"/>
    <w:rsid w:val="00E32C93"/>
    <w:rsid w:val="00E33427"/>
    <w:rsid w:val="00E33615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DA1"/>
    <w:rsid w:val="00E53E2F"/>
    <w:rsid w:val="00E56141"/>
    <w:rsid w:val="00E570B2"/>
    <w:rsid w:val="00E57BB4"/>
    <w:rsid w:val="00E62A2F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245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3F88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077FF"/>
    <w:rsid w:val="00F07BEA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395C"/>
    <w:rsid w:val="00F341A0"/>
    <w:rsid w:val="00F358B7"/>
    <w:rsid w:val="00F37883"/>
    <w:rsid w:val="00F4043E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413F"/>
    <w:rsid w:val="00F6704F"/>
    <w:rsid w:val="00F70CAF"/>
    <w:rsid w:val="00F734D6"/>
    <w:rsid w:val="00F75033"/>
    <w:rsid w:val="00F755FE"/>
    <w:rsid w:val="00F83F03"/>
    <w:rsid w:val="00F85A5D"/>
    <w:rsid w:val="00F87EB8"/>
    <w:rsid w:val="00F9026B"/>
    <w:rsid w:val="00F916F1"/>
    <w:rsid w:val="00F92C7F"/>
    <w:rsid w:val="00F97086"/>
    <w:rsid w:val="00FA03B9"/>
    <w:rsid w:val="00FA0D96"/>
    <w:rsid w:val="00FA0EEC"/>
    <w:rsid w:val="00FA5432"/>
    <w:rsid w:val="00FA590D"/>
    <w:rsid w:val="00FB16A8"/>
    <w:rsid w:val="00FB6677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qFormat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rsid w:val="00CD2768"/>
    <w:rPr>
      <w:rFonts w:cs="Times New Roman"/>
      <w:color w:val="33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CA17-FE01-4DAF-ABFB-544545B0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197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17</cp:revision>
  <cp:lastPrinted>2022-12-21T07:46:00Z</cp:lastPrinted>
  <dcterms:created xsi:type="dcterms:W3CDTF">2023-06-26T14:13:00Z</dcterms:created>
  <dcterms:modified xsi:type="dcterms:W3CDTF">2024-02-23T11:57:00Z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